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ОТЧЕТ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о выполнении муниципальных  программ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городского округа город Михайловка</w:t>
      </w:r>
    </w:p>
    <w:p w:rsidR="001D297E" w:rsidRPr="00363A6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 xml:space="preserve">за </w:t>
      </w:r>
      <w:r w:rsidRPr="00363A6F">
        <w:rPr>
          <w:b/>
          <w:bCs/>
          <w:sz w:val="28"/>
          <w:szCs w:val="28"/>
          <w:lang w:val="en-US"/>
        </w:rPr>
        <w:t>I</w:t>
      </w:r>
      <w:r w:rsidRPr="00363A6F">
        <w:rPr>
          <w:b/>
          <w:bCs/>
          <w:sz w:val="28"/>
          <w:szCs w:val="28"/>
        </w:rPr>
        <w:t xml:space="preserve"> </w:t>
      </w:r>
      <w:r w:rsidR="004C39EA">
        <w:rPr>
          <w:b/>
          <w:bCs/>
          <w:sz w:val="28"/>
          <w:szCs w:val="28"/>
        </w:rPr>
        <w:t>полугодие</w:t>
      </w:r>
      <w:r w:rsidRPr="00363A6F">
        <w:rPr>
          <w:b/>
          <w:bCs/>
          <w:sz w:val="28"/>
          <w:szCs w:val="28"/>
        </w:rPr>
        <w:t xml:space="preserve"> 201</w:t>
      </w:r>
      <w:r w:rsidR="00D40CFF" w:rsidRPr="00363A6F">
        <w:rPr>
          <w:b/>
          <w:bCs/>
          <w:sz w:val="28"/>
          <w:szCs w:val="28"/>
        </w:rPr>
        <w:t>6</w:t>
      </w:r>
      <w:r w:rsidRPr="00363A6F">
        <w:rPr>
          <w:b/>
          <w:bCs/>
          <w:sz w:val="28"/>
          <w:szCs w:val="28"/>
        </w:rPr>
        <w:t xml:space="preserve"> года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>1. Финансирование муниципальных программ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D40CFF" w:rsidRPr="00363A6F">
        <w:rPr>
          <w:sz w:val="28"/>
          <w:szCs w:val="28"/>
        </w:rPr>
        <w:t>33</w:t>
      </w:r>
      <w:r w:rsidRPr="00363A6F">
        <w:rPr>
          <w:sz w:val="28"/>
          <w:szCs w:val="28"/>
        </w:rPr>
        <w:t xml:space="preserve"> муниципальных программ (далее МП), с годовым плановым объемом финансирования </w:t>
      </w:r>
      <w:r w:rsidR="00237BE4">
        <w:rPr>
          <w:sz w:val="28"/>
          <w:szCs w:val="28"/>
        </w:rPr>
        <w:t>222</w:t>
      </w:r>
      <w:r w:rsidR="00544B76">
        <w:rPr>
          <w:sz w:val="28"/>
          <w:szCs w:val="28"/>
        </w:rPr>
        <w:t xml:space="preserve"> </w:t>
      </w:r>
      <w:r w:rsidR="00237BE4">
        <w:rPr>
          <w:sz w:val="28"/>
          <w:szCs w:val="28"/>
        </w:rPr>
        <w:t>580</w:t>
      </w:r>
      <w:r w:rsidR="0091255A" w:rsidRPr="00363A6F">
        <w:rPr>
          <w:sz w:val="28"/>
          <w:szCs w:val="28"/>
        </w:rPr>
        <w:t>,</w:t>
      </w:r>
      <w:r w:rsidR="00237BE4">
        <w:rPr>
          <w:sz w:val="28"/>
          <w:szCs w:val="28"/>
        </w:rPr>
        <w:t>1</w:t>
      </w:r>
      <w:r w:rsidR="0091255A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 xml:space="preserve">тыс.руб., в том числе: </w:t>
      </w: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1</w:t>
      </w:r>
      <w:r w:rsidR="00237BE4">
        <w:rPr>
          <w:sz w:val="28"/>
          <w:szCs w:val="28"/>
        </w:rPr>
        <w:t>42</w:t>
      </w:r>
      <w:r w:rsidR="0091255A" w:rsidRPr="00363A6F">
        <w:rPr>
          <w:sz w:val="28"/>
          <w:szCs w:val="28"/>
        </w:rPr>
        <w:t> </w:t>
      </w:r>
      <w:r w:rsidR="00237BE4">
        <w:rPr>
          <w:sz w:val="28"/>
          <w:szCs w:val="28"/>
        </w:rPr>
        <w:t>503</w:t>
      </w:r>
      <w:r w:rsidR="0091255A" w:rsidRPr="00363A6F">
        <w:rPr>
          <w:sz w:val="28"/>
          <w:szCs w:val="28"/>
        </w:rPr>
        <w:t>,</w:t>
      </w:r>
      <w:r w:rsidR="00237BE4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 тыс.руб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– за счет средств бюджета городского округа (</w:t>
      </w:r>
      <w:r w:rsidR="00237BE4">
        <w:rPr>
          <w:sz w:val="28"/>
          <w:szCs w:val="28"/>
        </w:rPr>
        <w:t>64</w:t>
      </w:r>
      <w:r w:rsidRPr="00363A6F">
        <w:rPr>
          <w:sz w:val="28"/>
          <w:szCs w:val="28"/>
        </w:rPr>
        <w:t>,</w:t>
      </w:r>
      <w:r w:rsidR="00237BE4">
        <w:rPr>
          <w:sz w:val="28"/>
          <w:szCs w:val="28"/>
        </w:rPr>
        <w:t>0</w:t>
      </w:r>
      <w:r w:rsidRPr="00363A6F">
        <w:rPr>
          <w:sz w:val="28"/>
          <w:szCs w:val="28"/>
        </w:rPr>
        <w:t xml:space="preserve"> % от общего объема финансирования муниципальных программ); </w:t>
      </w:r>
    </w:p>
    <w:p w:rsidR="001D297E" w:rsidRDefault="00237BE4" w:rsidP="00F20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91255A" w:rsidRPr="00363A6F">
        <w:rPr>
          <w:sz w:val="28"/>
          <w:szCs w:val="28"/>
        </w:rPr>
        <w:t> </w:t>
      </w:r>
      <w:r>
        <w:rPr>
          <w:sz w:val="28"/>
          <w:szCs w:val="28"/>
        </w:rPr>
        <w:t>873</w:t>
      </w:r>
      <w:r w:rsidR="001D297E" w:rsidRPr="00363A6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91255A" w:rsidRPr="00363A6F">
        <w:rPr>
          <w:sz w:val="28"/>
          <w:szCs w:val="28"/>
        </w:rPr>
        <w:t xml:space="preserve"> </w:t>
      </w:r>
      <w:r w:rsidR="001D297E" w:rsidRPr="00363A6F">
        <w:rPr>
          <w:sz w:val="28"/>
          <w:szCs w:val="28"/>
        </w:rPr>
        <w:t>тыс. руб</w:t>
      </w:r>
      <w:r w:rsidR="0091255A" w:rsidRPr="00363A6F">
        <w:rPr>
          <w:sz w:val="28"/>
          <w:szCs w:val="28"/>
        </w:rPr>
        <w:t>.</w:t>
      </w:r>
      <w:r w:rsidR="001D297E" w:rsidRPr="00363A6F">
        <w:rPr>
          <w:sz w:val="28"/>
          <w:szCs w:val="28"/>
        </w:rPr>
        <w:t xml:space="preserve"> – за счет средств областного бюджета (</w:t>
      </w:r>
      <w:r>
        <w:rPr>
          <w:sz w:val="28"/>
          <w:szCs w:val="28"/>
        </w:rPr>
        <w:t>30</w:t>
      </w:r>
      <w:r w:rsidR="001D297E" w:rsidRPr="00363A6F">
        <w:rPr>
          <w:sz w:val="28"/>
          <w:szCs w:val="28"/>
        </w:rPr>
        <w:t>,</w:t>
      </w:r>
      <w:r>
        <w:rPr>
          <w:sz w:val="28"/>
          <w:szCs w:val="28"/>
        </w:rPr>
        <w:t>5 %);</w:t>
      </w:r>
    </w:p>
    <w:p w:rsidR="00237BE4" w:rsidRPr="00363A6F" w:rsidRDefault="00237BE4" w:rsidP="00F20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12 203,0 тыс. руб. </w:t>
      </w:r>
      <w:r w:rsidRPr="00363A6F">
        <w:rPr>
          <w:sz w:val="28"/>
          <w:szCs w:val="28"/>
        </w:rPr>
        <w:t>–</w:t>
      </w:r>
      <w:r>
        <w:rPr>
          <w:sz w:val="28"/>
          <w:szCs w:val="28"/>
        </w:rPr>
        <w:t xml:space="preserve"> за счет средств федерального бюджета (5,5%)</w:t>
      </w:r>
    </w:p>
    <w:p w:rsidR="001D297E" w:rsidRPr="00363A6F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363A6F" w:rsidRDefault="001D297E" w:rsidP="00F60A2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Фактически по всем программам 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</w:t>
      </w:r>
      <w:r w:rsidR="00237BE4">
        <w:rPr>
          <w:sz w:val="28"/>
          <w:szCs w:val="28"/>
        </w:rPr>
        <w:t>полугодие</w:t>
      </w:r>
      <w:r w:rsidRPr="00363A6F">
        <w:rPr>
          <w:sz w:val="28"/>
          <w:szCs w:val="28"/>
        </w:rPr>
        <w:t xml:space="preserve">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реализовано мероприятий на сумму </w:t>
      </w:r>
      <w:r w:rsidR="004A3968">
        <w:rPr>
          <w:sz w:val="28"/>
          <w:szCs w:val="28"/>
        </w:rPr>
        <w:t>75</w:t>
      </w:r>
      <w:r w:rsidRPr="00363A6F">
        <w:rPr>
          <w:sz w:val="28"/>
          <w:szCs w:val="28"/>
        </w:rPr>
        <w:t> </w:t>
      </w:r>
      <w:r w:rsidR="004A3968">
        <w:rPr>
          <w:sz w:val="28"/>
          <w:szCs w:val="28"/>
        </w:rPr>
        <w:t>156</w:t>
      </w:r>
      <w:r w:rsidRPr="00363A6F">
        <w:rPr>
          <w:sz w:val="28"/>
          <w:szCs w:val="28"/>
        </w:rPr>
        <w:t>,</w:t>
      </w:r>
      <w:r w:rsidR="0091255A" w:rsidRPr="00363A6F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(</w:t>
      </w:r>
      <w:r w:rsidR="004A3968">
        <w:rPr>
          <w:sz w:val="28"/>
          <w:szCs w:val="28"/>
        </w:rPr>
        <w:t>3</w:t>
      </w:r>
      <w:r w:rsidR="00AF76C0" w:rsidRPr="00363A6F">
        <w:rPr>
          <w:sz w:val="28"/>
          <w:szCs w:val="28"/>
        </w:rPr>
        <w:t>3</w:t>
      </w:r>
      <w:r w:rsidRPr="00363A6F">
        <w:rPr>
          <w:sz w:val="28"/>
          <w:szCs w:val="28"/>
        </w:rPr>
        <w:t>,</w:t>
      </w:r>
      <w:r w:rsidR="004A3968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% от плановых показателей).</w:t>
      </w:r>
    </w:p>
    <w:p w:rsidR="001D297E" w:rsidRPr="00363A6F" w:rsidRDefault="001D297E" w:rsidP="00F60A2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Из бюджета городского округа было направлено </w:t>
      </w:r>
      <w:r w:rsidR="004A3968">
        <w:rPr>
          <w:sz w:val="28"/>
          <w:szCs w:val="28"/>
        </w:rPr>
        <w:t>61</w:t>
      </w:r>
      <w:r w:rsidR="00AF76C0" w:rsidRPr="00363A6F">
        <w:rPr>
          <w:sz w:val="28"/>
          <w:szCs w:val="28"/>
        </w:rPr>
        <w:t xml:space="preserve"> </w:t>
      </w:r>
      <w:r w:rsidR="004A3968">
        <w:rPr>
          <w:sz w:val="28"/>
          <w:szCs w:val="28"/>
        </w:rPr>
        <w:t>467</w:t>
      </w:r>
      <w:r w:rsidRPr="00363A6F">
        <w:rPr>
          <w:sz w:val="28"/>
          <w:szCs w:val="28"/>
        </w:rPr>
        <w:t>,</w:t>
      </w:r>
      <w:r w:rsidR="004A3968"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 руб</w:t>
      </w:r>
      <w:r w:rsidR="0091255A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, что составляет </w:t>
      </w:r>
      <w:r w:rsidR="004A3968">
        <w:rPr>
          <w:sz w:val="28"/>
          <w:szCs w:val="28"/>
        </w:rPr>
        <w:t>27</w:t>
      </w:r>
      <w:r w:rsidRPr="00363A6F">
        <w:rPr>
          <w:sz w:val="28"/>
          <w:szCs w:val="28"/>
        </w:rPr>
        <w:t>,</w:t>
      </w:r>
      <w:r w:rsidR="004A3968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%.</w:t>
      </w:r>
    </w:p>
    <w:p w:rsidR="001D297E" w:rsidRPr="00363A6F" w:rsidRDefault="001D297E" w:rsidP="00F60A25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Из областного бюджета было направлено </w:t>
      </w:r>
      <w:r w:rsidR="004A3968">
        <w:rPr>
          <w:sz w:val="28"/>
          <w:szCs w:val="28"/>
        </w:rPr>
        <w:t>13 689,0</w:t>
      </w:r>
      <w:r w:rsidRPr="00363A6F">
        <w:rPr>
          <w:sz w:val="28"/>
          <w:szCs w:val="28"/>
        </w:rPr>
        <w:t xml:space="preserve"> тыс. руб</w:t>
      </w:r>
      <w:r w:rsidR="00AF76C0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, что составляет </w:t>
      </w:r>
      <w:r w:rsidR="004A3968">
        <w:rPr>
          <w:sz w:val="28"/>
          <w:szCs w:val="28"/>
        </w:rPr>
        <w:t>6</w:t>
      </w:r>
      <w:r w:rsidRPr="00363A6F">
        <w:rPr>
          <w:sz w:val="28"/>
          <w:szCs w:val="28"/>
        </w:rPr>
        <w:t>,</w:t>
      </w:r>
      <w:r w:rsidR="004A3968">
        <w:rPr>
          <w:sz w:val="28"/>
          <w:szCs w:val="28"/>
        </w:rPr>
        <w:t>2</w:t>
      </w:r>
      <w:r w:rsidRPr="00363A6F">
        <w:rPr>
          <w:sz w:val="28"/>
          <w:szCs w:val="28"/>
        </w:rPr>
        <w:t xml:space="preserve"> %.</w:t>
      </w:r>
    </w:p>
    <w:p w:rsidR="001D297E" w:rsidRPr="00363A6F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363A6F" w:rsidRDefault="001D297E" w:rsidP="00A93E1C">
      <w:pPr>
        <w:spacing w:line="276" w:lineRule="auto"/>
        <w:jc w:val="both"/>
        <w:rPr>
          <w:sz w:val="28"/>
          <w:szCs w:val="28"/>
        </w:rPr>
      </w:pPr>
    </w:p>
    <w:p w:rsidR="001D297E" w:rsidRPr="00363A6F" w:rsidRDefault="00113C4D" w:rsidP="00C07C40">
      <w:pPr>
        <w:jc w:val="both"/>
      </w:pPr>
      <w:r w:rsidRPr="005611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7.25pt;height:29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">
            <v:imagedata r:id="rId8" o:title="" cropbottom="-43f"/>
            <o:lock v:ext="edit" aspectratio="f"/>
          </v:shape>
        </w:pict>
      </w:r>
    </w:p>
    <w:p w:rsidR="001D297E" w:rsidRPr="00363A6F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363A6F" w:rsidRDefault="001D297E" w:rsidP="008A33DA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lastRenderedPageBreak/>
        <w:t xml:space="preserve">Фактическое  выполнение программных мероприятий муниципальных программ за </w:t>
      </w:r>
      <w:r w:rsidRPr="00363A6F">
        <w:rPr>
          <w:sz w:val="28"/>
          <w:szCs w:val="28"/>
          <w:lang w:val="en-US"/>
        </w:rPr>
        <w:t>I</w:t>
      </w:r>
      <w:r w:rsidR="00D40CFF" w:rsidRPr="00363A6F">
        <w:rPr>
          <w:sz w:val="28"/>
          <w:szCs w:val="28"/>
        </w:rPr>
        <w:t xml:space="preserve"> </w:t>
      </w:r>
      <w:r w:rsidR="00E651B3">
        <w:rPr>
          <w:sz w:val="28"/>
          <w:szCs w:val="28"/>
        </w:rPr>
        <w:t>полугодие</w:t>
      </w:r>
      <w:r w:rsidR="00D40CFF" w:rsidRPr="00363A6F">
        <w:rPr>
          <w:sz w:val="28"/>
          <w:szCs w:val="28"/>
        </w:rPr>
        <w:t xml:space="preserve"> 2016</w:t>
      </w:r>
      <w:r w:rsidRPr="00363A6F">
        <w:rPr>
          <w:sz w:val="28"/>
          <w:szCs w:val="28"/>
        </w:rPr>
        <w:t xml:space="preserve"> года, предусмотренных к финансированию из бюджетов всех уровней приведено в Приложении № 1.</w:t>
      </w:r>
    </w:p>
    <w:p w:rsidR="001D297E" w:rsidRPr="00363A6F" w:rsidRDefault="001D297E" w:rsidP="008A33DA">
      <w:pPr>
        <w:ind w:firstLine="539"/>
        <w:jc w:val="both"/>
        <w:outlineLvl w:val="0"/>
        <w:rPr>
          <w:sz w:val="28"/>
          <w:szCs w:val="28"/>
        </w:rPr>
      </w:pPr>
    </w:p>
    <w:p w:rsidR="001D297E" w:rsidRPr="00363A6F" w:rsidRDefault="001D297E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</w:rPr>
        <w:t xml:space="preserve">2. Основные результаты выполнения муниципальных программ за </w:t>
      </w:r>
    </w:p>
    <w:p w:rsidR="001D297E" w:rsidRPr="00363A6F" w:rsidRDefault="001D297E" w:rsidP="00146336">
      <w:pPr>
        <w:jc w:val="both"/>
        <w:outlineLvl w:val="0"/>
        <w:rPr>
          <w:b/>
          <w:bCs/>
          <w:sz w:val="28"/>
          <w:szCs w:val="28"/>
        </w:rPr>
      </w:pPr>
      <w:r w:rsidRPr="00363A6F">
        <w:rPr>
          <w:b/>
          <w:bCs/>
          <w:sz w:val="28"/>
          <w:szCs w:val="28"/>
          <w:lang w:val="en-US"/>
        </w:rPr>
        <w:t>I</w:t>
      </w:r>
      <w:r w:rsidRPr="00363A6F">
        <w:rPr>
          <w:b/>
          <w:bCs/>
          <w:sz w:val="28"/>
          <w:szCs w:val="28"/>
        </w:rPr>
        <w:t xml:space="preserve"> </w:t>
      </w:r>
      <w:r w:rsidR="00E651B3">
        <w:rPr>
          <w:b/>
          <w:bCs/>
          <w:sz w:val="28"/>
          <w:szCs w:val="28"/>
        </w:rPr>
        <w:t>полугодие</w:t>
      </w:r>
      <w:r w:rsidRPr="00363A6F">
        <w:rPr>
          <w:b/>
          <w:bCs/>
          <w:sz w:val="28"/>
          <w:szCs w:val="28"/>
        </w:rPr>
        <w:t xml:space="preserve"> 201</w:t>
      </w:r>
      <w:r w:rsidR="00E651B3">
        <w:rPr>
          <w:b/>
          <w:bCs/>
          <w:sz w:val="28"/>
          <w:szCs w:val="28"/>
        </w:rPr>
        <w:t>6</w:t>
      </w:r>
      <w:r w:rsidRPr="00363A6F">
        <w:rPr>
          <w:b/>
          <w:bCs/>
          <w:sz w:val="28"/>
          <w:szCs w:val="28"/>
        </w:rPr>
        <w:t xml:space="preserve"> года</w:t>
      </w:r>
    </w:p>
    <w:p w:rsidR="001D297E" w:rsidRPr="00363A6F" w:rsidRDefault="001D297E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социальная сфера; 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сфера общественной безопасности;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сфера ЖКХ и строительства;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экономическая сфера; </w:t>
      </w:r>
    </w:p>
    <w:p w:rsidR="001D297E" w:rsidRPr="00363A6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сфера государственного и муниципального управления.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2.1. Социальная сфера</w:t>
      </w:r>
    </w:p>
    <w:p w:rsidR="001D297E" w:rsidRPr="00363A6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363A6F" w:rsidRDefault="001D297E" w:rsidP="008A33DA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2.1.1. На реализацию муниципальной программы «</w:t>
      </w:r>
      <w:r w:rsidRPr="00363A6F">
        <w:rPr>
          <w:b/>
          <w:bCs/>
          <w:sz w:val="28"/>
          <w:szCs w:val="28"/>
        </w:rPr>
        <w:t>Одаренные дети» на 2014-2016 годы</w:t>
      </w:r>
      <w:r w:rsidR="004C39EA">
        <w:rPr>
          <w:b/>
          <w:bCs/>
          <w:sz w:val="28"/>
          <w:szCs w:val="28"/>
        </w:rPr>
        <w:t>»</w:t>
      </w:r>
      <w:r w:rsidRPr="00363A6F">
        <w:rPr>
          <w:b/>
          <w:bCs/>
          <w:sz w:val="28"/>
          <w:szCs w:val="28"/>
        </w:rPr>
        <w:t xml:space="preserve"> </w:t>
      </w:r>
      <w:r w:rsidRPr="00363A6F">
        <w:rPr>
          <w:sz w:val="28"/>
          <w:szCs w:val="28"/>
        </w:rPr>
        <w:t>в бюджете на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предусмотрено </w:t>
      </w:r>
      <w:r w:rsidR="004C39EA">
        <w:rPr>
          <w:sz w:val="28"/>
          <w:szCs w:val="28"/>
        </w:rPr>
        <w:t>250</w:t>
      </w:r>
      <w:r w:rsidRPr="00363A6F">
        <w:rPr>
          <w:sz w:val="28"/>
          <w:szCs w:val="28"/>
        </w:rPr>
        <w:t>,0 тыс.руб.</w:t>
      </w:r>
    </w:p>
    <w:p w:rsidR="004C39EA" w:rsidRDefault="004C39EA" w:rsidP="004C39EA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За </w:t>
      </w:r>
      <w:r w:rsidRPr="005C13B7">
        <w:rPr>
          <w:sz w:val="28"/>
          <w:szCs w:val="28"/>
          <w:lang w:val="en-US"/>
        </w:rPr>
        <w:t>I</w:t>
      </w:r>
      <w:r w:rsidRPr="005C13B7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6</w:t>
      </w:r>
      <w:r w:rsidRPr="005C13B7">
        <w:rPr>
          <w:sz w:val="28"/>
          <w:szCs w:val="28"/>
        </w:rPr>
        <w:t xml:space="preserve"> года освоено </w:t>
      </w:r>
      <w:r w:rsidR="00F54616">
        <w:rPr>
          <w:sz w:val="28"/>
          <w:szCs w:val="28"/>
        </w:rPr>
        <w:t>92</w:t>
      </w:r>
      <w:r w:rsidRPr="005C13B7">
        <w:rPr>
          <w:sz w:val="28"/>
          <w:szCs w:val="28"/>
        </w:rPr>
        <w:t>,</w:t>
      </w:r>
      <w:r w:rsidR="00F54616">
        <w:rPr>
          <w:sz w:val="28"/>
          <w:szCs w:val="28"/>
        </w:rPr>
        <w:t>6</w:t>
      </w:r>
      <w:r w:rsidRPr="005C13B7">
        <w:rPr>
          <w:sz w:val="28"/>
          <w:szCs w:val="28"/>
        </w:rPr>
        <w:t xml:space="preserve">  тыс.руб. за счет средств бюджета городского округа. Данные денежные средства были направлены на</w:t>
      </w:r>
      <w:r>
        <w:rPr>
          <w:sz w:val="28"/>
          <w:szCs w:val="28"/>
        </w:rPr>
        <w:t>:</w:t>
      </w:r>
    </w:p>
    <w:p w:rsidR="004C39EA" w:rsidRDefault="004C39EA" w:rsidP="004C39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13B7">
        <w:rPr>
          <w:sz w:val="28"/>
          <w:szCs w:val="28"/>
        </w:rPr>
        <w:t xml:space="preserve"> участие </w:t>
      </w:r>
      <w:r w:rsidR="00506ED9">
        <w:rPr>
          <w:sz w:val="28"/>
          <w:szCs w:val="28"/>
        </w:rPr>
        <w:t>51 обучающегося</w:t>
      </w:r>
      <w:r w:rsidRPr="005C13B7">
        <w:rPr>
          <w:sz w:val="28"/>
          <w:szCs w:val="28"/>
        </w:rPr>
        <w:t xml:space="preserve"> в областном этапе Спартакиады шк</w:t>
      </w:r>
      <w:r>
        <w:rPr>
          <w:sz w:val="28"/>
          <w:szCs w:val="28"/>
        </w:rPr>
        <w:t xml:space="preserve">ольников Волгоградской области – </w:t>
      </w:r>
      <w:r w:rsidR="00F54616">
        <w:rPr>
          <w:sz w:val="28"/>
          <w:szCs w:val="28"/>
        </w:rPr>
        <w:t>81,5</w:t>
      </w:r>
      <w:r>
        <w:rPr>
          <w:sz w:val="28"/>
          <w:szCs w:val="28"/>
        </w:rPr>
        <w:t xml:space="preserve"> тыс.руб.;</w:t>
      </w:r>
    </w:p>
    <w:p w:rsidR="004C39EA" w:rsidRDefault="004C39EA" w:rsidP="004C39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городского фестиваля</w:t>
      </w:r>
      <w:r w:rsidR="007039A3">
        <w:rPr>
          <w:sz w:val="28"/>
          <w:szCs w:val="28"/>
        </w:rPr>
        <w:t xml:space="preserve"> «Радуга талантов» -5,0 тыс. руб.;</w:t>
      </w:r>
    </w:p>
    <w:p w:rsidR="007039A3" w:rsidRPr="005C13B7" w:rsidRDefault="00506ED9" w:rsidP="004C39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="007039A3">
        <w:rPr>
          <w:sz w:val="28"/>
          <w:szCs w:val="28"/>
        </w:rPr>
        <w:t>в областном этапе конкурса профессионального мастерства «Учитель года» - 6,1 тыс. руб.</w:t>
      </w:r>
      <w:r>
        <w:rPr>
          <w:sz w:val="28"/>
          <w:szCs w:val="28"/>
        </w:rPr>
        <w:t xml:space="preserve"> Участие принял учитель иностранного языка МКОУ «СОШ №5», который занял почетное 3-е место.</w:t>
      </w: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2.1.2. По муниципальной программе </w:t>
      </w:r>
      <w:r w:rsidRPr="00363A6F">
        <w:rPr>
          <w:b/>
          <w:bCs/>
          <w:sz w:val="28"/>
          <w:szCs w:val="28"/>
        </w:rPr>
        <w:t xml:space="preserve">«Формирование здорового образа жизни обучающихся городского округа город Михайловка» на 2014-2016 годы  </w:t>
      </w:r>
      <w:r w:rsidRPr="00363A6F">
        <w:rPr>
          <w:sz w:val="28"/>
          <w:szCs w:val="28"/>
        </w:rPr>
        <w:t>в бюджете городского округа на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запланировано 5,0 тыс. руб</w:t>
      </w:r>
      <w:r w:rsidRPr="00363A6F">
        <w:rPr>
          <w:color w:val="FF0000"/>
          <w:sz w:val="28"/>
          <w:szCs w:val="28"/>
        </w:rPr>
        <w:t xml:space="preserve">. </w:t>
      </w:r>
    </w:p>
    <w:p w:rsidR="001D297E" w:rsidRPr="00363A6F" w:rsidRDefault="001D297E" w:rsidP="00D77245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</w:t>
      </w:r>
      <w:r w:rsidR="00887794" w:rsidRPr="00887794">
        <w:rPr>
          <w:sz w:val="28"/>
          <w:szCs w:val="28"/>
        </w:rPr>
        <w:t>2-ое</w:t>
      </w:r>
      <w:r w:rsidR="00887794">
        <w:rPr>
          <w:sz w:val="28"/>
          <w:szCs w:val="28"/>
        </w:rPr>
        <w:t xml:space="preserve"> полугодие </w:t>
      </w:r>
      <w:r w:rsidR="005965F2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 </w:t>
      </w:r>
    </w:p>
    <w:p w:rsidR="001D297E" w:rsidRPr="00363A6F" w:rsidRDefault="001D297E" w:rsidP="008A33DA">
      <w:pPr>
        <w:ind w:firstLine="539"/>
        <w:jc w:val="both"/>
        <w:rPr>
          <w:sz w:val="28"/>
          <w:szCs w:val="28"/>
        </w:rPr>
      </w:pPr>
    </w:p>
    <w:p w:rsidR="005456A1" w:rsidRPr="00363A6F" w:rsidRDefault="005456A1" w:rsidP="005456A1">
      <w:pPr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2.1.3. На реализацию муниципальной программы «</w:t>
      </w:r>
      <w:r w:rsidRPr="00363A6F">
        <w:rPr>
          <w:b/>
          <w:bCs/>
          <w:sz w:val="28"/>
          <w:szCs w:val="28"/>
        </w:rPr>
        <w:t xml:space="preserve">Духовно-нравственное воспитание детей и подростков городского округа город Михайловка» на 2014-2016 годы» </w:t>
      </w:r>
      <w:r w:rsidRPr="00363A6F">
        <w:rPr>
          <w:sz w:val="28"/>
          <w:szCs w:val="28"/>
        </w:rPr>
        <w:t>в бюджете на 2016 год предусмотрено 20,0 тыс.руб.</w:t>
      </w:r>
    </w:p>
    <w:p w:rsidR="005456A1" w:rsidRPr="00363A6F" w:rsidRDefault="005456A1" w:rsidP="005456A1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Реализация мероприятий программы запланирована на </w:t>
      </w:r>
      <w:r w:rsidR="00887794" w:rsidRPr="00887794">
        <w:rPr>
          <w:sz w:val="28"/>
          <w:szCs w:val="28"/>
        </w:rPr>
        <w:t>2-ое</w:t>
      </w:r>
      <w:r w:rsidR="00887794">
        <w:rPr>
          <w:sz w:val="28"/>
          <w:szCs w:val="28"/>
        </w:rPr>
        <w:t xml:space="preserve"> полугодие </w:t>
      </w:r>
      <w:r w:rsidR="00887794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 xml:space="preserve">2016 года. </w:t>
      </w:r>
    </w:p>
    <w:p w:rsidR="005456A1" w:rsidRPr="00363A6F" w:rsidRDefault="005456A1" w:rsidP="008A33DA">
      <w:pPr>
        <w:ind w:firstLine="539"/>
        <w:jc w:val="both"/>
        <w:rPr>
          <w:sz w:val="28"/>
          <w:szCs w:val="28"/>
        </w:rPr>
      </w:pPr>
    </w:p>
    <w:p w:rsidR="00E27944" w:rsidRPr="00363A6F" w:rsidRDefault="001D297E" w:rsidP="00E27944">
      <w:pPr>
        <w:ind w:firstLine="539"/>
        <w:jc w:val="both"/>
        <w:rPr>
          <w:color w:val="FF0000"/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. По муниципальной программе </w:t>
      </w:r>
      <w:r w:rsidRPr="00363A6F">
        <w:rPr>
          <w:b/>
          <w:bCs/>
          <w:sz w:val="28"/>
          <w:szCs w:val="28"/>
        </w:rPr>
        <w:t xml:space="preserve">«Развитие дошкольного образования на территории городского округа город Михайловка на </w:t>
      </w:r>
      <w:r w:rsidRPr="00363A6F">
        <w:rPr>
          <w:b/>
          <w:bCs/>
          <w:sz w:val="28"/>
          <w:szCs w:val="28"/>
        </w:rPr>
        <w:lastRenderedPageBreak/>
        <w:t>201</w:t>
      </w:r>
      <w:r w:rsidR="00BA7ECF" w:rsidRPr="00363A6F">
        <w:rPr>
          <w:b/>
          <w:bCs/>
          <w:sz w:val="28"/>
          <w:szCs w:val="28"/>
        </w:rPr>
        <w:t>4</w:t>
      </w:r>
      <w:r w:rsidRPr="00363A6F">
        <w:rPr>
          <w:b/>
          <w:bCs/>
          <w:sz w:val="28"/>
          <w:szCs w:val="28"/>
        </w:rPr>
        <w:t>-201</w:t>
      </w:r>
      <w:r w:rsidR="00BA7ECF" w:rsidRPr="00363A6F">
        <w:rPr>
          <w:b/>
          <w:bCs/>
          <w:sz w:val="28"/>
          <w:szCs w:val="28"/>
        </w:rPr>
        <w:t>6</w:t>
      </w:r>
      <w:r w:rsidRPr="00363A6F">
        <w:rPr>
          <w:b/>
          <w:bCs/>
          <w:sz w:val="28"/>
          <w:szCs w:val="28"/>
        </w:rPr>
        <w:t xml:space="preserve"> годы</w:t>
      </w:r>
      <w:r w:rsidR="00E27944" w:rsidRPr="00363A6F">
        <w:rPr>
          <w:b/>
          <w:bCs/>
          <w:sz w:val="28"/>
          <w:szCs w:val="28"/>
        </w:rPr>
        <w:t>»</w:t>
      </w:r>
      <w:r w:rsidRPr="00363A6F">
        <w:rPr>
          <w:sz w:val="28"/>
          <w:szCs w:val="28"/>
        </w:rPr>
        <w:t xml:space="preserve"> </w:t>
      </w:r>
      <w:r w:rsidR="00E27944" w:rsidRPr="00363A6F">
        <w:rPr>
          <w:sz w:val="28"/>
          <w:szCs w:val="28"/>
        </w:rPr>
        <w:t xml:space="preserve">в бюджете городского округа на 2016 год запланировано      </w:t>
      </w:r>
      <w:r w:rsidR="007039A3">
        <w:rPr>
          <w:sz w:val="28"/>
          <w:szCs w:val="28"/>
        </w:rPr>
        <w:t>23</w:t>
      </w:r>
      <w:r w:rsidR="00E27944" w:rsidRPr="00363A6F">
        <w:rPr>
          <w:sz w:val="28"/>
          <w:szCs w:val="28"/>
        </w:rPr>
        <w:t xml:space="preserve"> </w:t>
      </w:r>
      <w:r w:rsidR="007039A3">
        <w:rPr>
          <w:sz w:val="28"/>
          <w:szCs w:val="28"/>
        </w:rPr>
        <w:t>315</w:t>
      </w:r>
      <w:r w:rsidR="00E27944" w:rsidRPr="00363A6F">
        <w:rPr>
          <w:sz w:val="28"/>
          <w:szCs w:val="28"/>
        </w:rPr>
        <w:t>,</w:t>
      </w:r>
      <w:r w:rsidR="007039A3">
        <w:rPr>
          <w:sz w:val="28"/>
          <w:szCs w:val="28"/>
        </w:rPr>
        <w:t>1</w:t>
      </w:r>
      <w:r w:rsidR="00E27944" w:rsidRPr="00363A6F">
        <w:rPr>
          <w:sz w:val="28"/>
          <w:szCs w:val="28"/>
        </w:rPr>
        <w:t xml:space="preserve"> тыс. руб.</w:t>
      </w:r>
      <w:r w:rsidR="00E27944" w:rsidRPr="00363A6F">
        <w:rPr>
          <w:color w:val="FF0000"/>
          <w:sz w:val="28"/>
          <w:szCs w:val="28"/>
        </w:rPr>
        <w:t xml:space="preserve"> </w:t>
      </w:r>
    </w:p>
    <w:p w:rsidR="001D297E" w:rsidRPr="00363A6F" w:rsidRDefault="00E27944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</w:t>
      </w:r>
      <w:r w:rsidR="007039A3">
        <w:rPr>
          <w:sz w:val="28"/>
          <w:szCs w:val="28"/>
        </w:rPr>
        <w:t>полугодии</w:t>
      </w:r>
      <w:r w:rsidRPr="00363A6F">
        <w:rPr>
          <w:sz w:val="28"/>
          <w:szCs w:val="28"/>
        </w:rPr>
        <w:t xml:space="preserve"> 2016 года  освоено 1</w:t>
      </w:r>
      <w:r w:rsidR="007039A3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 </w:t>
      </w:r>
      <w:r w:rsidR="007039A3">
        <w:rPr>
          <w:sz w:val="28"/>
          <w:szCs w:val="28"/>
        </w:rPr>
        <w:t>394</w:t>
      </w:r>
      <w:r w:rsidRPr="00363A6F">
        <w:rPr>
          <w:sz w:val="28"/>
          <w:szCs w:val="28"/>
        </w:rPr>
        <w:t>,</w:t>
      </w:r>
      <w:r w:rsidR="007039A3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 тыс.руб., денежные средства были израсходованы на</w:t>
      </w:r>
      <w:r w:rsidR="0052640C" w:rsidRPr="00363A6F">
        <w:rPr>
          <w:sz w:val="28"/>
          <w:szCs w:val="28"/>
        </w:rPr>
        <w:t xml:space="preserve"> приобретение в детский сад пос. Отрадное</w:t>
      </w:r>
      <w:r w:rsidRPr="00363A6F">
        <w:rPr>
          <w:sz w:val="28"/>
          <w:szCs w:val="28"/>
        </w:rPr>
        <w:t>:</w:t>
      </w:r>
    </w:p>
    <w:p w:rsidR="00E27944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оборудования в пищеблок – </w:t>
      </w:r>
      <w:r w:rsidR="007039A3">
        <w:rPr>
          <w:sz w:val="28"/>
          <w:szCs w:val="28"/>
        </w:rPr>
        <w:t>1 095</w:t>
      </w:r>
      <w:r w:rsidRPr="00363A6F">
        <w:rPr>
          <w:sz w:val="28"/>
          <w:szCs w:val="28"/>
        </w:rPr>
        <w:t>,</w:t>
      </w:r>
      <w:r w:rsidR="007039A3">
        <w:rPr>
          <w:sz w:val="28"/>
          <w:szCs w:val="28"/>
        </w:rPr>
        <w:t>1</w:t>
      </w:r>
      <w:r w:rsidRPr="00363A6F">
        <w:rPr>
          <w:sz w:val="28"/>
          <w:szCs w:val="28"/>
        </w:rPr>
        <w:t xml:space="preserve"> тыс. руб.;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мебели – </w:t>
      </w:r>
      <w:r w:rsidR="00881D06">
        <w:rPr>
          <w:sz w:val="28"/>
          <w:szCs w:val="28"/>
        </w:rPr>
        <w:t>1 072</w:t>
      </w:r>
      <w:r w:rsidRPr="00363A6F">
        <w:rPr>
          <w:sz w:val="28"/>
          <w:szCs w:val="28"/>
        </w:rPr>
        <w:t>,</w:t>
      </w:r>
      <w:r w:rsidR="00881D06">
        <w:rPr>
          <w:sz w:val="28"/>
          <w:szCs w:val="28"/>
        </w:rPr>
        <w:t>4</w:t>
      </w:r>
      <w:r w:rsidRPr="00363A6F">
        <w:rPr>
          <w:sz w:val="28"/>
          <w:szCs w:val="28"/>
        </w:rPr>
        <w:t xml:space="preserve"> тыс. руб.;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- спортивного оборудования– 55,</w:t>
      </w:r>
      <w:r w:rsidR="00881D06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тыс. руб.;</w:t>
      </w:r>
    </w:p>
    <w:p w:rsidR="0052640C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игрушек </w:t>
      </w:r>
      <w:r w:rsidR="00881D06">
        <w:rPr>
          <w:sz w:val="28"/>
          <w:szCs w:val="28"/>
        </w:rPr>
        <w:t>– 1,5 тыс. руб;</w:t>
      </w:r>
    </w:p>
    <w:p w:rsidR="00881D06" w:rsidRDefault="00881D06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ковровы</w:t>
      </w:r>
      <w:r w:rsidR="00BF30BC">
        <w:rPr>
          <w:sz w:val="28"/>
          <w:szCs w:val="28"/>
        </w:rPr>
        <w:t>х</w:t>
      </w:r>
      <w:r>
        <w:rPr>
          <w:sz w:val="28"/>
          <w:szCs w:val="28"/>
        </w:rPr>
        <w:t xml:space="preserve"> покрыти</w:t>
      </w:r>
      <w:r w:rsidR="00BF30BC">
        <w:rPr>
          <w:sz w:val="28"/>
          <w:szCs w:val="28"/>
        </w:rPr>
        <w:t>й</w:t>
      </w:r>
      <w:r>
        <w:rPr>
          <w:sz w:val="28"/>
          <w:szCs w:val="28"/>
        </w:rPr>
        <w:t xml:space="preserve"> – 144,8 тыс. руб.;</w:t>
      </w:r>
    </w:p>
    <w:p w:rsidR="00881D06" w:rsidRDefault="00881D06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жалюзи – 61,5 тыс.ру.;</w:t>
      </w:r>
    </w:p>
    <w:p w:rsidR="00881D06" w:rsidRDefault="00881D06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кровати, матрацы, постельное белье – 267,5 тыс. руб.;</w:t>
      </w:r>
    </w:p>
    <w:p w:rsidR="00881D06" w:rsidRDefault="00881D06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канцтовары – 10,6 тыс. руб.;</w:t>
      </w:r>
    </w:p>
    <w:p w:rsidR="00881D06" w:rsidRDefault="00881D06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мягкий инвентарь – 79,9 тыс. руб.</w:t>
      </w:r>
    </w:p>
    <w:p w:rsidR="00881D06" w:rsidRPr="00363A6F" w:rsidRDefault="00881D06" w:rsidP="00E27944">
      <w:pPr>
        <w:ind w:firstLine="539"/>
        <w:jc w:val="both"/>
        <w:rPr>
          <w:sz w:val="28"/>
          <w:szCs w:val="28"/>
        </w:rPr>
      </w:pPr>
      <w:r w:rsidRPr="00586D6E">
        <w:rPr>
          <w:sz w:val="28"/>
          <w:szCs w:val="28"/>
        </w:rPr>
        <w:t xml:space="preserve">А также денежные средства были израсходованы на оборудование и оснащение </w:t>
      </w:r>
      <w:r w:rsidR="00286958" w:rsidRPr="00586D6E">
        <w:rPr>
          <w:sz w:val="28"/>
          <w:szCs w:val="28"/>
        </w:rPr>
        <w:t>в детский сад пос. Отрадное на сумму 699,9 тыс. руб. и строительно-монтажные работы в сумме 10 900,0 тыс. руб.</w:t>
      </w:r>
    </w:p>
    <w:p w:rsidR="0052640C" w:rsidRPr="00363A6F" w:rsidRDefault="001E6B5D" w:rsidP="00E2794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52640C" w:rsidRPr="00363A6F">
        <w:rPr>
          <w:sz w:val="28"/>
          <w:szCs w:val="28"/>
        </w:rPr>
        <w:t>огашена кредиторская задолженность за техническое присоединение электрических сетей  детско</w:t>
      </w:r>
      <w:r w:rsidR="00395882">
        <w:rPr>
          <w:sz w:val="28"/>
          <w:szCs w:val="28"/>
        </w:rPr>
        <w:t>го</w:t>
      </w:r>
      <w:r w:rsidR="0052640C" w:rsidRPr="00363A6F">
        <w:rPr>
          <w:sz w:val="28"/>
          <w:szCs w:val="28"/>
        </w:rPr>
        <w:t xml:space="preserve"> сад</w:t>
      </w:r>
      <w:r w:rsidR="00395882">
        <w:rPr>
          <w:sz w:val="28"/>
          <w:szCs w:val="28"/>
        </w:rPr>
        <w:t>а</w:t>
      </w:r>
      <w:r w:rsidR="0052640C" w:rsidRPr="00363A6F">
        <w:rPr>
          <w:sz w:val="28"/>
          <w:szCs w:val="28"/>
        </w:rPr>
        <w:t xml:space="preserve"> пос. Отрадное на сумму 5,5 тыс. руб.</w:t>
      </w:r>
    </w:p>
    <w:p w:rsidR="0052640C" w:rsidRPr="00363A6F" w:rsidRDefault="0052640C" w:rsidP="00E27944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</w:t>
      </w:r>
    </w:p>
    <w:p w:rsidR="001D297E" w:rsidRPr="0013408A" w:rsidRDefault="001D297E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13408A">
        <w:rPr>
          <w:sz w:val="28"/>
          <w:szCs w:val="28"/>
        </w:rPr>
        <w:t>2.1.</w:t>
      </w:r>
      <w:r w:rsidR="00002C14" w:rsidRPr="0013408A">
        <w:rPr>
          <w:sz w:val="28"/>
          <w:szCs w:val="28"/>
        </w:rPr>
        <w:t>5</w:t>
      </w:r>
      <w:r w:rsidRPr="0013408A">
        <w:rPr>
          <w:sz w:val="28"/>
          <w:szCs w:val="28"/>
        </w:rPr>
        <w:t>.  По муниципальной программе «</w:t>
      </w:r>
      <w:r w:rsidRPr="0013408A">
        <w:rPr>
          <w:b/>
          <w:bCs/>
          <w:sz w:val="28"/>
          <w:szCs w:val="28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 на 2014-2016 годы»</w:t>
      </w:r>
      <w:r w:rsidRPr="0013408A">
        <w:rPr>
          <w:sz w:val="28"/>
          <w:szCs w:val="28"/>
        </w:rPr>
        <w:t xml:space="preserve">  на 201</w:t>
      </w:r>
      <w:r w:rsidR="00D40CFF" w:rsidRPr="0013408A">
        <w:rPr>
          <w:sz w:val="28"/>
          <w:szCs w:val="28"/>
        </w:rPr>
        <w:t>6</w:t>
      </w:r>
      <w:r w:rsidRPr="0013408A">
        <w:rPr>
          <w:sz w:val="28"/>
          <w:szCs w:val="28"/>
        </w:rPr>
        <w:t xml:space="preserve"> год  запланировано </w:t>
      </w:r>
      <w:r w:rsidR="002C2ED5" w:rsidRPr="0013408A">
        <w:rPr>
          <w:sz w:val="28"/>
          <w:szCs w:val="28"/>
        </w:rPr>
        <w:t>2</w:t>
      </w:r>
      <w:r w:rsidR="0013408A" w:rsidRPr="0013408A">
        <w:rPr>
          <w:sz w:val="28"/>
          <w:szCs w:val="28"/>
        </w:rPr>
        <w:t>9</w:t>
      </w:r>
      <w:r w:rsidR="002C2ED5" w:rsidRPr="0013408A">
        <w:rPr>
          <w:sz w:val="28"/>
          <w:szCs w:val="28"/>
        </w:rPr>
        <w:t> </w:t>
      </w:r>
      <w:r w:rsidR="0013408A" w:rsidRPr="0013408A">
        <w:rPr>
          <w:sz w:val="28"/>
          <w:szCs w:val="28"/>
        </w:rPr>
        <w:t>349</w:t>
      </w:r>
      <w:r w:rsidR="002C2ED5" w:rsidRPr="0013408A">
        <w:rPr>
          <w:sz w:val="28"/>
          <w:szCs w:val="28"/>
        </w:rPr>
        <w:t>,</w:t>
      </w:r>
      <w:r w:rsidR="0013408A" w:rsidRPr="0013408A">
        <w:rPr>
          <w:sz w:val="28"/>
          <w:szCs w:val="28"/>
        </w:rPr>
        <w:t>6</w:t>
      </w:r>
      <w:r w:rsidR="002C2ED5" w:rsidRPr="0013408A">
        <w:rPr>
          <w:sz w:val="28"/>
          <w:szCs w:val="28"/>
        </w:rPr>
        <w:t xml:space="preserve"> </w:t>
      </w:r>
      <w:r w:rsidRPr="0013408A">
        <w:rPr>
          <w:sz w:val="28"/>
          <w:szCs w:val="28"/>
        </w:rPr>
        <w:t xml:space="preserve">тыс. руб., из них за счет средств бюджета городского округа – </w:t>
      </w:r>
      <w:r w:rsidR="002C2ED5" w:rsidRPr="0013408A">
        <w:rPr>
          <w:sz w:val="28"/>
          <w:szCs w:val="28"/>
        </w:rPr>
        <w:t>15 </w:t>
      </w:r>
      <w:r w:rsidR="0013408A" w:rsidRPr="0013408A">
        <w:rPr>
          <w:sz w:val="28"/>
          <w:szCs w:val="28"/>
        </w:rPr>
        <w:t>925</w:t>
      </w:r>
      <w:r w:rsidR="002C2ED5" w:rsidRPr="0013408A">
        <w:rPr>
          <w:sz w:val="28"/>
          <w:szCs w:val="28"/>
        </w:rPr>
        <w:t xml:space="preserve">,6 </w:t>
      </w:r>
      <w:r w:rsidRPr="0013408A">
        <w:rPr>
          <w:sz w:val="28"/>
          <w:szCs w:val="28"/>
        </w:rPr>
        <w:t xml:space="preserve">тыс. руб., областного бюджета -  </w:t>
      </w:r>
      <w:r w:rsidR="0013408A" w:rsidRPr="0013408A">
        <w:rPr>
          <w:sz w:val="28"/>
          <w:szCs w:val="28"/>
        </w:rPr>
        <w:t xml:space="preserve">                 13 424</w:t>
      </w:r>
      <w:r w:rsidRPr="0013408A">
        <w:rPr>
          <w:sz w:val="28"/>
          <w:szCs w:val="28"/>
        </w:rPr>
        <w:t>,</w:t>
      </w:r>
      <w:r w:rsidR="0013408A" w:rsidRPr="0013408A">
        <w:rPr>
          <w:sz w:val="28"/>
          <w:szCs w:val="28"/>
        </w:rPr>
        <w:t>0</w:t>
      </w:r>
      <w:r w:rsidRPr="0013408A">
        <w:rPr>
          <w:sz w:val="28"/>
          <w:szCs w:val="28"/>
        </w:rPr>
        <w:t xml:space="preserve"> тыс.руб.</w:t>
      </w:r>
    </w:p>
    <w:p w:rsidR="001D297E" w:rsidRPr="00363A6F" w:rsidRDefault="001D297E" w:rsidP="00E725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13408A">
        <w:rPr>
          <w:sz w:val="28"/>
          <w:szCs w:val="28"/>
        </w:rPr>
        <w:t xml:space="preserve">За </w:t>
      </w:r>
      <w:r w:rsidRPr="0013408A">
        <w:rPr>
          <w:sz w:val="28"/>
          <w:szCs w:val="28"/>
          <w:lang w:val="en-US"/>
        </w:rPr>
        <w:t>I</w:t>
      </w:r>
      <w:r w:rsidR="0013408A" w:rsidRPr="0013408A">
        <w:rPr>
          <w:sz w:val="28"/>
          <w:szCs w:val="28"/>
        </w:rPr>
        <w:t xml:space="preserve"> полугодие </w:t>
      </w:r>
      <w:r w:rsidRPr="0013408A">
        <w:rPr>
          <w:sz w:val="28"/>
          <w:szCs w:val="28"/>
        </w:rPr>
        <w:t xml:space="preserve"> 201</w:t>
      </w:r>
      <w:r w:rsidR="00D40CFF" w:rsidRPr="0013408A">
        <w:rPr>
          <w:sz w:val="28"/>
          <w:szCs w:val="28"/>
        </w:rPr>
        <w:t>6</w:t>
      </w:r>
      <w:r w:rsidRPr="0013408A">
        <w:rPr>
          <w:sz w:val="28"/>
          <w:szCs w:val="28"/>
        </w:rPr>
        <w:t xml:space="preserve"> года освоено </w:t>
      </w:r>
      <w:r w:rsidR="0013408A" w:rsidRPr="0013408A">
        <w:rPr>
          <w:sz w:val="28"/>
          <w:szCs w:val="28"/>
        </w:rPr>
        <w:t>11</w:t>
      </w:r>
      <w:r w:rsidRPr="0013408A">
        <w:rPr>
          <w:sz w:val="28"/>
          <w:szCs w:val="28"/>
        </w:rPr>
        <w:t> </w:t>
      </w:r>
      <w:r w:rsidR="0013408A" w:rsidRPr="0013408A">
        <w:rPr>
          <w:sz w:val="28"/>
          <w:szCs w:val="28"/>
        </w:rPr>
        <w:t>622</w:t>
      </w:r>
      <w:r w:rsidRPr="0013408A">
        <w:rPr>
          <w:sz w:val="28"/>
          <w:szCs w:val="28"/>
        </w:rPr>
        <w:t>,</w:t>
      </w:r>
      <w:r w:rsidR="0013408A" w:rsidRPr="0013408A">
        <w:rPr>
          <w:sz w:val="28"/>
          <w:szCs w:val="28"/>
        </w:rPr>
        <w:t>9</w:t>
      </w:r>
      <w:r w:rsidRPr="0013408A">
        <w:rPr>
          <w:sz w:val="28"/>
          <w:szCs w:val="28"/>
        </w:rPr>
        <w:t xml:space="preserve">  тыс.руб., из них за счет средств бюджета городского округа – </w:t>
      </w:r>
      <w:r w:rsidR="0013408A" w:rsidRPr="0013408A">
        <w:rPr>
          <w:sz w:val="28"/>
          <w:szCs w:val="28"/>
        </w:rPr>
        <w:t>5</w:t>
      </w:r>
      <w:r w:rsidRPr="0013408A">
        <w:rPr>
          <w:sz w:val="28"/>
          <w:szCs w:val="28"/>
        </w:rPr>
        <w:t> </w:t>
      </w:r>
      <w:r w:rsidR="0013408A" w:rsidRPr="0013408A">
        <w:rPr>
          <w:sz w:val="28"/>
          <w:szCs w:val="28"/>
        </w:rPr>
        <w:t>749</w:t>
      </w:r>
      <w:r w:rsidRPr="0013408A">
        <w:rPr>
          <w:sz w:val="28"/>
          <w:szCs w:val="28"/>
        </w:rPr>
        <w:t>,</w:t>
      </w:r>
      <w:r w:rsidR="0013408A" w:rsidRPr="0013408A">
        <w:rPr>
          <w:sz w:val="28"/>
          <w:szCs w:val="28"/>
        </w:rPr>
        <w:t>4</w:t>
      </w:r>
      <w:r w:rsidRPr="0013408A">
        <w:rPr>
          <w:sz w:val="28"/>
          <w:szCs w:val="28"/>
        </w:rPr>
        <w:t xml:space="preserve"> тыс. руб., областного бюджета -  </w:t>
      </w:r>
      <w:r w:rsidR="0013408A" w:rsidRPr="0013408A">
        <w:rPr>
          <w:sz w:val="28"/>
          <w:szCs w:val="28"/>
        </w:rPr>
        <w:t xml:space="preserve"> 5</w:t>
      </w:r>
      <w:r w:rsidRPr="0013408A">
        <w:rPr>
          <w:sz w:val="28"/>
          <w:szCs w:val="28"/>
        </w:rPr>
        <w:t> </w:t>
      </w:r>
      <w:r w:rsidR="0013408A" w:rsidRPr="0013408A">
        <w:rPr>
          <w:sz w:val="28"/>
          <w:szCs w:val="28"/>
        </w:rPr>
        <w:t>873</w:t>
      </w:r>
      <w:r w:rsidRPr="0013408A">
        <w:rPr>
          <w:sz w:val="28"/>
          <w:szCs w:val="28"/>
        </w:rPr>
        <w:t>,</w:t>
      </w:r>
      <w:r w:rsidR="0013408A" w:rsidRPr="0013408A">
        <w:rPr>
          <w:sz w:val="28"/>
          <w:szCs w:val="28"/>
        </w:rPr>
        <w:t>5</w:t>
      </w:r>
      <w:r w:rsidRPr="0013408A">
        <w:rPr>
          <w:sz w:val="28"/>
          <w:szCs w:val="28"/>
        </w:rPr>
        <w:t xml:space="preserve"> тыс.руб., денежные средства были израсходованы</w:t>
      </w:r>
      <w:r w:rsidR="00E725FA" w:rsidRPr="0013408A">
        <w:rPr>
          <w:sz w:val="28"/>
          <w:szCs w:val="28"/>
        </w:rPr>
        <w:t xml:space="preserve"> на </w:t>
      </w:r>
      <w:r w:rsidRPr="0013408A">
        <w:rPr>
          <w:sz w:val="28"/>
          <w:szCs w:val="28"/>
        </w:rPr>
        <w:t xml:space="preserve">организацию питания детей из малообеспеченных семей, детей, находящихся на учете у фтизиатра и учащихся 1-4 классов общеобразовательных учреждений  (школы) </w:t>
      </w:r>
      <w:r w:rsidR="00506ED9">
        <w:rPr>
          <w:sz w:val="28"/>
          <w:szCs w:val="28"/>
        </w:rPr>
        <w:t xml:space="preserve">в количестве 6 440 чел. </w:t>
      </w:r>
      <w:r w:rsidRPr="0013408A">
        <w:rPr>
          <w:sz w:val="28"/>
          <w:szCs w:val="28"/>
        </w:rPr>
        <w:t xml:space="preserve">и </w:t>
      </w:r>
      <w:r w:rsidR="00392F19">
        <w:rPr>
          <w:sz w:val="28"/>
          <w:szCs w:val="28"/>
        </w:rPr>
        <w:t xml:space="preserve">2 739 </w:t>
      </w:r>
      <w:r w:rsidRPr="0013408A">
        <w:rPr>
          <w:sz w:val="28"/>
          <w:szCs w:val="28"/>
        </w:rPr>
        <w:t>воспитанников оздоровительны</w:t>
      </w:r>
      <w:r w:rsidR="003B6C9B" w:rsidRPr="0013408A">
        <w:rPr>
          <w:sz w:val="28"/>
          <w:szCs w:val="28"/>
        </w:rPr>
        <w:t>х лагерей с дневным пребыванием.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CD25FB" w:rsidRPr="005C13B7" w:rsidRDefault="001D297E" w:rsidP="00CD25FB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2.1.</w:t>
      </w:r>
      <w:r w:rsidR="00002C14" w:rsidRPr="00363A6F">
        <w:rPr>
          <w:sz w:val="28"/>
          <w:szCs w:val="28"/>
        </w:rPr>
        <w:t xml:space="preserve">6. </w:t>
      </w:r>
      <w:r w:rsidRPr="00363A6F">
        <w:rPr>
          <w:sz w:val="28"/>
          <w:szCs w:val="28"/>
        </w:rPr>
        <w:t xml:space="preserve">По муниципальной программе </w:t>
      </w:r>
      <w:r w:rsidRPr="00363A6F">
        <w:rPr>
          <w:b/>
          <w:bCs/>
          <w:sz w:val="28"/>
          <w:szCs w:val="28"/>
        </w:rPr>
        <w:t xml:space="preserve">«Совершенствование материально-технической базы образовательных учреждений на 2014-2016 годы » </w:t>
      </w:r>
      <w:r w:rsidR="00CD25FB" w:rsidRPr="00CD25FB">
        <w:rPr>
          <w:bCs/>
          <w:sz w:val="28"/>
          <w:szCs w:val="28"/>
        </w:rPr>
        <w:t>в 2016 году</w:t>
      </w:r>
      <w:r w:rsidRPr="00363A6F">
        <w:rPr>
          <w:b/>
          <w:bCs/>
          <w:sz w:val="28"/>
          <w:szCs w:val="28"/>
        </w:rPr>
        <w:t xml:space="preserve"> </w:t>
      </w:r>
      <w:r w:rsidR="00CD25FB" w:rsidRPr="005C13B7">
        <w:rPr>
          <w:sz w:val="28"/>
          <w:szCs w:val="28"/>
        </w:rPr>
        <w:t xml:space="preserve">запланировано </w:t>
      </w:r>
      <w:r w:rsidR="00CD25FB">
        <w:rPr>
          <w:sz w:val="28"/>
          <w:szCs w:val="28"/>
        </w:rPr>
        <w:t>9</w:t>
      </w:r>
      <w:r w:rsidR="00CD25FB" w:rsidRPr="005C13B7">
        <w:rPr>
          <w:sz w:val="28"/>
          <w:szCs w:val="28"/>
        </w:rPr>
        <w:t> </w:t>
      </w:r>
      <w:r w:rsidR="00CD25FB">
        <w:rPr>
          <w:sz w:val="28"/>
          <w:szCs w:val="28"/>
        </w:rPr>
        <w:t>074</w:t>
      </w:r>
      <w:r w:rsidR="00CD25FB" w:rsidRPr="005C13B7">
        <w:rPr>
          <w:sz w:val="28"/>
          <w:szCs w:val="28"/>
        </w:rPr>
        <w:t>,</w:t>
      </w:r>
      <w:r w:rsidR="00CD25FB">
        <w:rPr>
          <w:sz w:val="28"/>
          <w:szCs w:val="28"/>
        </w:rPr>
        <w:t>6</w:t>
      </w:r>
      <w:r w:rsidR="004B48B7">
        <w:rPr>
          <w:sz w:val="28"/>
          <w:szCs w:val="28"/>
        </w:rPr>
        <w:t xml:space="preserve"> тыс.рублей, в том числе 1 399,9</w:t>
      </w:r>
      <w:r w:rsidR="00CD25FB" w:rsidRPr="005C13B7">
        <w:rPr>
          <w:sz w:val="28"/>
          <w:szCs w:val="28"/>
        </w:rPr>
        <w:t>тыс.руб. за счет средств федерал</w:t>
      </w:r>
      <w:r w:rsidR="004B48B7">
        <w:rPr>
          <w:sz w:val="28"/>
          <w:szCs w:val="28"/>
        </w:rPr>
        <w:t xml:space="preserve">ьного бюджета, </w:t>
      </w:r>
      <w:r w:rsidR="00CD25FB" w:rsidRPr="005C13B7">
        <w:rPr>
          <w:sz w:val="28"/>
          <w:szCs w:val="28"/>
        </w:rPr>
        <w:t>4 </w:t>
      </w:r>
      <w:r w:rsidR="004B48B7">
        <w:rPr>
          <w:sz w:val="28"/>
          <w:szCs w:val="28"/>
        </w:rPr>
        <w:t>112</w:t>
      </w:r>
      <w:r w:rsidR="00CD25FB" w:rsidRPr="005C13B7">
        <w:rPr>
          <w:sz w:val="28"/>
          <w:szCs w:val="28"/>
        </w:rPr>
        <w:t>,</w:t>
      </w:r>
      <w:r w:rsidR="004B48B7">
        <w:rPr>
          <w:sz w:val="28"/>
          <w:szCs w:val="28"/>
        </w:rPr>
        <w:t>1</w:t>
      </w:r>
      <w:r w:rsidR="00CD25FB" w:rsidRPr="005C13B7">
        <w:rPr>
          <w:sz w:val="28"/>
          <w:szCs w:val="28"/>
        </w:rPr>
        <w:t xml:space="preserve"> тыс.руб. за счет средств областного бюджета и 1 001,4 тыс.руб. за счет средств бюджета городского округа. </w:t>
      </w:r>
    </w:p>
    <w:p w:rsidR="00342CE2" w:rsidRDefault="001D297E" w:rsidP="00CD25FB">
      <w:pPr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</w:t>
      </w:r>
      <w:r w:rsidR="0096732E">
        <w:rPr>
          <w:sz w:val="28"/>
          <w:szCs w:val="28"/>
        </w:rPr>
        <w:t>полугодие</w:t>
      </w:r>
      <w:r w:rsidRPr="00363A6F">
        <w:rPr>
          <w:sz w:val="28"/>
          <w:szCs w:val="28"/>
        </w:rPr>
        <w:t xml:space="preserve"> 201</w:t>
      </w:r>
      <w:r w:rsidR="00D40CFF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 освоено </w:t>
      </w:r>
      <w:r w:rsidR="00342CE2">
        <w:rPr>
          <w:sz w:val="28"/>
          <w:szCs w:val="28"/>
        </w:rPr>
        <w:t>183</w:t>
      </w:r>
      <w:r w:rsidRPr="00363A6F">
        <w:rPr>
          <w:sz w:val="28"/>
          <w:szCs w:val="28"/>
        </w:rPr>
        <w:t>,</w:t>
      </w:r>
      <w:r w:rsidR="00342CE2">
        <w:rPr>
          <w:sz w:val="28"/>
          <w:szCs w:val="28"/>
        </w:rPr>
        <w:t>3</w:t>
      </w:r>
      <w:r w:rsidRPr="00363A6F">
        <w:rPr>
          <w:sz w:val="28"/>
          <w:szCs w:val="28"/>
        </w:rPr>
        <w:t xml:space="preserve"> тыс. руб., денежные</w:t>
      </w:r>
      <w:r w:rsidR="00342CE2">
        <w:rPr>
          <w:sz w:val="28"/>
          <w:szCs w:val="28"/>
        </w:rPr>
        <w:t xml:space="preserve"> средства были израсходованы на:</w:t>
      </w:r>
    </w:p>
    <w:p w:rsidR="001D297E" w:rsidRDefault="00342CE2" w:rsidP="00CD25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97E" w:rsidRPr="00363A6F">
        <w:rPr>
          <w:sz w:val="28"/>
          <w:szCs w:val="28"/>
        </w:rPr>
        <w:t xml:space="preserve">проведение  </w:t>
      </w:r>
      <w:r w:rsidR="006859BC" w:rsidRPr="00363A6F">
        <w:rPr>
          <w:sz w:val="28"/>
          <w:szCs w:val="28"/>
        </w:rPr>
        <w:t>ремонт</w:t>
      </w:r>
      <w:r w:rsidR="00F97E1A">
        <w:rPr>
          <w:sz w:val="28"/>
          <w:szCs w:val="28"/>
        </w:rPr>
        <w:t xml:space="preserve">а </w:t>
      </w:r>
      <w:r w:rsidR="006859BC" w:rsidRPr="00363A6F">
        <w:rPr>
          <w:sz w:val="28"/>
          <w:szCs w:val="28"/>
        </w:rPr>
        <w:t xml:space="preserve"> электропроводки </w:t>
      </w:r>
      <w:r w:rsidR="001D297E" w:rsidRPr="00363A6F">
        <w:rPr>
          <w:sz w:val="28"/>
          <w:szCs w:val="28"/>
        </w:rPr>
        <w:t>в  МКОУ «СОШ</w:t>
      </w:r>
      <w:r w:rsidR="002C2ED5" w:rsidRPr="00363A6F">
        <w:rPr>
          <w:sz w:val="28"/>
          <w:szCs w:val="28"/>
        </w:rPr>
        <w:t xml:space="preserve"> № 3</w:t>
      </w:r>
      <w:r w:rsidR="001D297E" w:rsidRPr="00363A6F">
        <w:rPr>
          <w:sz w:val="28"/>
          <w:szCs w:val="28"/>
        </w:rPr>
        <w:t>»</w:t>
      </w:r>
      <w:r w:rsidR="00F972E3">
        <w:rPr>
          <w:sz w:val="28"/>
          <w:szCs w:val="28"/>
        </w:rPr>
        <w:t xml:space="preserve"> - 139,9 тыс. руб.;</w:t>
      </w:r>
    </w:p>
    <w:p w:rsidR="00F972E3" w:rsidRPr="00363A6F" w:rsidRDefault="00F972E3" w:rsidP="00CD25F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проведение капитального ремонта </w:t>
      </w:r>
      <w:r w:rsidR="00A01475">
        <w:rPr>
          <w:sz w:val="28"/>
          <w:szCs w:val="28"/>
        </w:rPr>
        <w:t xml:space="preserve">канализации </w:t>
      </w:r>
      <w:r>
        <w:rPr>
          <w:sz w:val="28"/>
          <w:szCs w:val="28"/>
        </w:rPr>
        <w:t>МКОУ ДО «ЦДТ»  – 43,4 тыс. руб.</w:t>
      </w:r>
    </w:p>
    <w:p w:rsidR="00BF731A" w:rsidRPr="00363A6F" w:rsidRDefault="00BF731A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BF731A" w:rsidRPr="004C5386" w:rsidRDefault="00BF731A" w:rsidP="00BF731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>2.1.</w:t>
      </w:r>
      <w:r w:rsidR="00002C14" w:rsidRPr="004C5386">
        <w:rPr>
          <w:sz w:val="28"/>
          <w:szCs w:val="28"/>
        </w:rPr>
        <w:t>7</w:t>
      </w:r>
      <w:r w:rsidRPr="004C5386">
        <w:rPr>
          <w:sz w:val="28"/>
          <w:szCs w:val="28"/>
        </w:rPr>
        <w:t xml:space="preserve">. По муниципальной программе </w:t>
      </w:r>
      <w:r w:rsidRPr="004C5386">
        <w:rPr>
          <w:b/>
          <w:sz w:val="28"/>
          <w:szCs w:val="28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4C5386">
        <w:rPr>
          <w:sz w:val="28"/>
          <w:szCs w:val="28"/>
        </w:rPr>
        <w:t xml:space="preserve"> запланировано на 2016 год за счет средств бюджета городского округа – 1 </w:t>
      </w:r>
      <w:r w:rsidR="004C5386" w:rsidRPr="004C5386">
        <w:rPr>
          <w:sz w:val="28"/>
          <w:szCs w:val="28"/>
        </w:rPr>
        <w:t>876</w:t>
      </w:r>
      <w:r w:rsidRPr="004C5386">
        <w:rPr>
          <w:sz w:val="28"/>
          <w:szCs w:val="28"/>
        </w:rPr>
        <w:t>,4 тыс.рублей.</w:t>
      </w:r>
    </w:p>
    <w:p w:rsidR="004C5386" w:rsidRPr="004C5386" w:rsidRDefault="00BF731A" w:rsidP="00BF731A">
      <w:pPr>
        <w:spacing w:line="276" w:lineRule="auto"/>
        <w:ind w:firstLine="851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В </w:t>
      </w:r>
      <w:r w:rsidRPr="004C5386">
        <w:rPr>
          <w:sz w:val="28"/>
          <w:szCs w:val="28"/>
          <w:lang w:val="en-US"/>
        </w:rPr>
        <w:t>I</w:t>
      </w:r>
      <w:r w:rsidRPr="004C5386">
        <w:rPr>
          <w:sz w:val="28"/>
          <w:szCs w:val="28"/>
        </w:rPr>
        <w:t xml:space="preserve"> </w:t>
      </w:r>
      <w:r w:rsidR="004C5386" w:rsidRPr="004C5386">
        <w:rPr>
          <w:sz w:val="28"/>
          <w:szCs w:val="28"/>
        </w:rPr>
        <w:t>полугодии</w:t>
      </w:r>
      <w:r w:rsidRPr="004C5386">
        <w:rPr>
          <w:sz w:val="28"/>
          <w:szCs w:val="28"/>
        </w:rPr>
        <w:t xml:space="preserve"> 2016 года </w:t>
      </w:r>
      <w:r w:rsidR="004C5386" w:rsidRPr="004C5386">
        <w:rPr>
          <w:sz w:val="28"/>
          <w:szCs w:val="28"/>
        </w:rPr>
        <w:t>освоено 307,7 тыс.руб., денежные средства были израсходованы на:</w:t>
      </w:r>
    </w:p>
    <w:p w:rsidR="001D297E" w:rsidRPr="004C5386" w:rsidRDefault="004C538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 - текущий ремонт электропроводки в Страховском СК на сумму 196,7 тыс. руб.;</w:t>
      </w:r>
    </w:p>
    <w:p w:rsidR="004C5386" w:rsidRDefault="004C538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 - капитальный ремонт </w:t>
      </w:r>
      <w:r w:rsidR="00633713">
        <w:rPr>
          <w:sz w:val="28"/>
          <w:szCs w:val="28"/>
        </w:rPr>
        <w:t>кровли Центральной городской детской библиотеки на сумму 111,0 тыс. руб.</w:t>
      </w:r>
    </w:p>
    <w:p w:rsidR="004C5386" w:rsidRPr="00363A6F" w:rsidRDefault="004C538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D4677A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D4677A">
        <w:rPr>
          <w:sz w:val="28"/>
          <w:szCs w:val="28"/>
        </w:rPr>
        <w:t>2.1.</w:t>
      </w:r>
      <w:r w:rsidR="00002C14" w:rsidRPr="00D4677A">
        <w:rPr>
          <w:sz w:val="28"/>
          <w:szCs w:val="28"/>
        </w:rPr>
        <w:t>8</w:t>
      </w:r>
      <w:r w:rsidRPr="00D4677A">
        <w:rPr>
          <w:sz w:val="28"/>
          <w:szCs w:val="28"/>
        </w:rPr>
        <w:t>. В бюджете городского округа на реализацию муниципальной программы</w:t>
      </w:r>
      <w:r w:rsidRPr="00D4677A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2014-2016 годы</w:t>
      </w:r>
      <w:r w:rsidRPr="00D4677A">
        <w:rPr>
          <w:sz w:val="28"/>
          <w:szCs w:val="28"/>
        </w:rPr>
        <w:t xml:space="preserve"> на 201</w:t>
      </w:r>
      <w:r w:rsidR="0018673E" w:rsidRPr="00D4677A">
        <w:rPr>
          <w:sz w:val="28"/>
          <w:szCs w:val="28"/>
        </w:rPr>
        <w:t>6</w:t>
      </w:r>
      <w:r w:rsidRPr="00D4677A">
        <w:rPr>
          <w:sz w:val="28"/>
          <w:szCs w:val="28"/>
        </w:rPr>
        <w:t xml:space="preserve"> год предусмотрено 2</w:t>
      </w:r>
      <w:r w:rsidR="0018673E" w:rsidRPr="00D4677A">
        <w:rPr>
          <w:sz w:val="28"/>
          <w:szCs w:val="28"/>
        </w:rPr>
        <w:t> 333,7</w:t>
      </w:r>
      <w:r w:rsidRPr="00D4677A">
        <w:rPr>
          <w:sz w:val="28"/>
          <w:szCs w:val="28"/>
        </w:rPr>
        <w:t xml:space="preserve"> тыс. руб.</w:t>
      </w:r>
    </w:p>
    <w:p w:rsidR="001D297E" w:rsidRDefault="00D4677A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За </w:t>
      </w:r>
      <w:r w:rsidRPr="005C13B7">
        <w:rPr>
          <w:sz w:val="28"/>
          <w:szCs w:val="28"/>
          <w:lang w:val="en-US"/>
        </w:rPr>
        <w:t>I</w:t>
      </w:r>
      <w:r w:rsidRPr="005C13B7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 xml:space="preserve">6 </w:t>
      </w:r>
      <w:r w:rsidRPr="005C13B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C13B7">
        <w:rPr>
          <w:sz w:val="28"/>
          <w:szCs w:val="28"/>
        </w:rPr>
        <w:t xml:space="preserve"> освоено 1 2</w:t>
      </w:r>
      <w:r>
        <w:rPr>
          <w:sz w:val="28"/>
          <w:szCs w:val="28"/>
        </w:rPr>
        <w:t>62</w:t>
      </w:r>
      <w:r w:rsidRPr="005C13B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C13B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  <w:r w:rsidR="00AA25BF" w:rsidRPr="005C13B7">
        <w:rPr>
          <w:sz w:val="28"/>
          <w:szCs w:val="28"/>
        </w:rPr>
        <w:t xml:space="preserve">Выдано </w:t>
      </w:r>
      <w:r w:rsidR="00AA25BF">
        <w:rPr>
          <w:sz w:val="28"/>
          <w:szCs w:val="28"/>
        </w:rPr>
        <w:t>5</w:t>
      </w:r>
      <w:r w:rsidR="00AA25BF" w:rsidRPr="005C13B7">
        <w:rPr>
          <w:sz w:val="28"/>
          <w:szCs w:val="28"/>
        </w:rPr>
        <w:t xml:space="preserve"> Свидетельств о праве на получение социальной выплаты на приобретение жилого помещения или строительства индивидуального жилого дома молодым семьям</w:t>
      </w:r>
      <w:r w:rsidR="00AA25BF">
        <w:rPr>
          <w:sz w:val="28"/>
          <w:szCs w:val="28"/>
        </w:rPr>
        <w:t>.</w:t>
      </w:r>
    </w:p>
    <w:p w:rsidR="00D4677A" w:rsidRPr="00363A6F" w:rsidRDefault="00D4677A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F54616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F54616">
        <w:rPr>
          <w:sz w:val="28"/>
          <w:szCs w:val="28"/>
        </w:rPr>
        <w:t>2.1.</w:t>
      </w:r>
      <w:r w:rsidR="00002C14" w:rsidRPr="00F54616">
        <w:rPr>
          <w:sz w:val="28"/>
          <w:szCs w:val="28"/>
        </w:rPr>
        <w:t>9</w:t>
      </w:r>
      <w:r w:rsidRPr="00F54616">
        <w:rPr>
          <w:sz w:val="28"/>
          <w:szCs w:val="28"/>
        </w:rPr>
        <w:t xml:space="preserve">. На реализацию муниципальной программы </w:t>
      </w:r>
      <w:r w:rsidRPr="00F54616">
        <w:rPr>
          <w:b/>
          <w:bCs/>
          <w:sz w:val="28"/>
          <w:szCs w:val="28"/>
        </w:rPr>
        <w:t xml:space="preserve">«Развитие массовой физической культуры и спорта городского округа город Михайловка на 2014-2016 годы» </w:t>
      </w:r>
      <w:r w:rsidRPr="00F54616">
        <w:rPr>
          <w:sz w:val="28"/>
          <w:szCs w:val="28"/>
        </w:rPr>
        <w:t>запланировано на 201</w:t>
      </w:r>
      <w:r w:rsidR="0018673E" w:rsidRPr="00F54616">
        <w:rPr>
          <w:sz w:val="28"/>
          <w:szCs w:val="28"/>
        </w:rPr>
        <w:t>6</w:t>
      </w:r>
      <w:r w:rsidRPr="00F54616">
        <w:rPr>
          <w:sz w:val="28"/>
          <w:szCs w:val="28"/>
        </w:rPr>
        <w:t xml:space="preserve"> год за счет средств бюджета городского округа – 1</w:t>
      </w:r>
      <w:r w:rsidR="0018673E" w:rsidRPr="00F54616">
        <w:rPr>
          <w:sz w:val="28"/>
          <w:szCs w:val="28"/>
        </w:rPr>
        <w:t>8</w:t>
      </w:r>
      <w:r w:rsidRPr="00F54616">
        <w:rPr>
          <w:sz w:val="28"/>
          <w:szCs w:val="28"/>
        </w:rPr>
        <w:t> </w:t>
      </w:r>
      <w:r w:rsidR="0018673E" w:rsidRPr="00F54616">
        <w:rPr>
          <w:sz w:val="28"/>
          <w:szCs w:val="28"/>
        </w:rPr>
        <w:t>197</w:t>
      </w:r>
      <w:r w:rsidRPr="00F54616">
        <w:rPr>
          <w:sz w:val="28"/>
          <w:szCs w:val="28"/>
        </w:rPr>
        <w:t>,</w:t>
      </w:r>
      <w:r w:rsidR="0018673E" w:rsidRPr="00F54616">
        <w:rPr>
          <w:sz w:val="28"/>
          <w:szCs w:val="28"/>
        </w:rPr>
        <w:t>8</w:t>
      </w:r>
      <w:r w:rsidRPr="00F54616">
        <w:rPr>
          <w:sz w:val="28"/>
          <w:szCs w:val="28"/>
        </w:rPr>
        <w:t xml:space="preserve"> тыс.руб.</w:t>
      </w:r>
    </w:p>
    <w:p w:rsidR="001D297E" w:rsidRPr="00F54616" w:rsidRDefault="001D297E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t xml:space="preserve">Всего за </w:t>
      </w:r>
      <w:r w:rsidRPr="00F54616">
        <w:rPr>
          <w:sz w:val="28"/>
          <w:szCs w:val="28"/>
          <w:lang w:val="en-US"/>
        </w:rPr>
        <w:t>I</w:t>
      </w:r>
      <w:r w:rsidRPr="00F54616">
        <w:rPr>
          <w:sz w:val="28"/>
          <w:szCs w:val="28"/>
        </w:rPr>
        <w:t xml:space="preserve"> </w:t>
      </w:r>
      <w:r w:rsidR="00E651B3" w:rsidRPr="00F54616">
        <w:rPr>
          <w:sz w:val="28"/>
          <w:szCs w:val="28"/>
        </w:rPr>
        <w:t>полугодие</w:t>
      </w:r>
      <w:r w:rsidRPr="00F54616">
        <w:rPr>
          <w:sz w:val="28"/>
          <w:szCs w:val="28"/>
        </w:rPr>
        <w:t xml:space="preserve"> 201</w:t>
      </w:r>
      <w:r w:rsidR="0018673E" w:rsidRPr="00F54616">
        <w:rPr>
          <w:sz w:val="28"/>
          <w:szCs w:val="28"/>
        </w:rPr>
        <w:t>6</w:t>
      </w:r>
      <w:r w:rsidRPr="00F54616">
        <w:rPr>
          <w:sz w:val="28"/>
          <w:szCs w:val="28"/>
        </w:rPr>
        <w:t xml:space="preserve"> года по программе освоено </w:t>
      </w:r>
      <w:r w:rsidR="00E651B3" w:rsidRPr="00F54616">
        <w:rPr>
          <w:sz w:val="28"/>
          <w:szCs w:val="28"/>
        </w:rPr>
        <w:t>8</w:t>
      </w:r>
      <w:r w:rsidRPr="00F54616">
        <w:rPr>
          <w:sz w:val="28"/>
          <w:szCs w:val="28"/>
        </w:rPr>
        <w:t> </w:t>
      </w:r>
      <w:r w:rsidR="00E651B3" w:rsidRPr="00F54616">
        <w:rPr>
          <w:sz w:val="28"/>
          <w:szCs w:val="28"/>
        </w:rPr>
        <w:t>399</w:t>
      </w:r>
      <w:r w:rsidRPr="00F54616">
        <w:rPr>
          <w:sz w:val="28"/>
          <w:szCs w:val="28"/>
        </w:rPr>
        <w:t>,</w:t>
      </w:r>
      <w:r w:rsidR="00E651B3" w:rsidRPr="00F54616">
        <w:rPr>
          <w:sz w:val="28"/>
          <w:szCs w:val="28"/>
        </w:rPr>
        <w:t>1</w:t>
      </w:r>
      <w:r w:rsidRPr="00F54616">
        <w:rPr>
          <w:sz w:val="28"/>
          <w:szCs w:val="28"/>
        </w:rPr>
        <w:t xml:space="preserve"> тыс. руб</w:t>
      </w:r>
      <w:r w:rsidR="0018673E" w:rsidRPr="00F54616">
        <w:rPr>
          <w:sz w:val="28"/>
          <w:szCs w:val="28"/>
        </w:rPr>
        <w:t>.</w:t>
      </w:r>
      <w:r w:rsidRPr="00F54616">
        <w:rPr>
          <w:sz w:val="28"/>
          <w:szCs w:val="28"/>
        </w:rPr>
        <w:t>, в том числе:</w:t>
      </w:r>
    </w:p>
    <w:p w:rsidR="001D297E" w:rsidRPr="00F54616" w:rsidRDefault="00393B5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t>- н</w:t>
      </w:r>
      <w:r w:rsidR="001D297E" w:rsidRPr="00F54616">
        <w:rPr>
          <w:sz w:val="28"/>
          <w:szCs w:val="28"/>
        </w:rPr>
        <w:t xml:space="preserve">а выполнение муниципального задания автономному учреждению «Центр физической культуры и спортивный подготовки» выделено </w:t>
      </w:r>
      <w:r w:rsidR="00FB5F94" w:rsidRPr="00F54616">
        <w:rPr>
          <w:sz w:val="28"/>
          <w:szCs w:val="28"/>
        </w:rPr>
        <w:t>6</w:t>
      </w:r>
      <w:r w:rsidR="00EC6FBA" w:rsidRPr="00F54616">
        <w:rPr>
          <w:sz w:val="28"/>
          <w:szCs w:val="28"/>
        </w:rPr>
        <w:t> </w:t>
      </w:r>
      <w:r w:rsidR="00FB5F94" w:rsidRPr="00F54616">
        <w:rPr>
          <w:sz w:val="28"/>
          <w:szCs w:val="28"/>
        </w:rPr>
        <w:t>537</w:t>
      </w:r>
      <w:r w:rsidR="00EC6FBA" w:rsidRPr="00F54616">
        <w:rPr>
          <w:sz w:val="28"/>
          <w:szCs w:val="28"/>
        </w:rPr>
        <w:t>,</w:t>
      </w:r>
      <w:r w:rsidR="00FB5F94" w:rsidRPr="00F54616">
        <w:rPr>
          <w:sz w:val="28"/>
          <w:szCs w:val="28"/>
        </w:rPr>
        <w:t>1</w:t>
      </w:r>
      <w:r w:rsidR="00432FE1" w:rsidRPr="00F54616">
        <w:rPr>
          <w:sz w:val="28"/>
          <w:szCs w:val="28"/>
        </w:rPr>
        <w:t xml:space="preserve"> тыс.руб.</w:t>
      </w:r>
      <w:r w:rsidR="00395882" w:rsidRPr="00F54616">
        <w:rPr>
          <w:sz w:val="28"/>
          <w:szCs w:val="28"/>
        </w:rPr>
        <w:t>:</w:t>
      </w:r>
    </w:p>
    <w:p w:rsidR="00EC6FBA" w:rsidRPr="00F54616" w:rsidRDefault="00395882" w:rsidP="00EC6FBA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t>-   н</w:t>
      </w:r>
      <w:r w:rsidR="00EC6FBA" w:rsidRPr="00F54616">
        <w:rPr>
          <w:sz w:val="28"/>
          <w:szCs w:val="28"/>
        </w:rPr>
        <w:t xml:space="preserve">а </w:t>
      </w:r>
      <w:r w:rsidRPr="00F54616">
        <w:rPr>
          <w:sz w:val="28"/>
          <w:szCs w:val="28"/>
        </w:rPr>
        <w:t xml:space="preserve"> </w:t>
      </w:r>
      <w:r w:rsidR="00EC6FBA" w:rsidRPr="00F54616">
        <w:rPr>
          <w:sz w:val="28"/>
          <w:szCs w:val="28"/>
        </w:rPr>
        <w:t xml:space="preserve">организацию участия сборных команд городского округа по видам спорта в областных соревнованиях и проведение физкультурно-спортивных мероприятий городского округа </w:t>
      </w:r>
      <w:r w:rsidR="008D33EF" w:rsidRPr="00F54616">
        <w:rPr>
          <w:sz w:val="28"/>
          <w:szCs w:val="28"/>
        </w:rPr>
        <w:t>город Михайловка израсходовано 1055,8</w:t>
      </w:r>
      <w:r w:rsidR="00EC6FBA" w:rsidRPr="00F54616">
        <w:rPr>
          <w:sz w:val="28"/>
          <w:szCs w:val="28"/>
        </w:rPr>
        <w:t>0 тыс.руб.</w:t>
      </w:r>
      <w:r w:rsidRPr="00F54616">
        <w:rPr>
          <w:sz w:val="28"/>
          <w:szCs w:val="28"/>
        </w:rPr>
        <w:t xml:space="preserve"> </w:t>
      </w:r>
      <w:r w:rsidR="00010BA9" w:rsidRPr="00F54616">
        <w:rPr>
          <w:sz w:val="28"/>
          <w:szCs w:val="28"/>
        </w:rPr>
        <w:t>В соответствии с календарным планом муниципальных, физкультурных, оздоровительных и сп</w:t>
      </w:r>
      <w:r w:rsidR="00806313" w:rsidRPr="00F54616">
        <w:rPr>
          <w:sz w:val="28"/>
          <w:szCs w:val="28"/>
        </w:rPr>
        <w:t>ортивных мероприятий проведено 32</w:t>
      </w:r>
      <w:r w:rsidR="00010BA9" w:rsidRPr="00F54616">
        <w:rPr>
          <w:sz w:val="28"/>
          <w:szCs w:val="28"/>
        </w:rPr>
        <w:t xml:space="preserve"> мероприяти</w:t>
      </w:r>
      <w:r w:rsidR="00806313" w:rsidRPr="00F54616">
        <w:rPr>
          <w:sz w:val="28"/>
          <w:szCs w:val="28"/>
        </w:rPr>
        <w:t>я</w:t>
      </w:r>
      <w:r w:rsidR="00010BA9" w:rsidRPr="00F54616">
        <w:rPr>
          <w:sz w:val="28"/>
          <w:szCs w:val="28"/>
        </w:rPr>
        <w:t xml:space="preserve">. В соревнованиях приняло участие </w:t>
      </w:r>
      <w:r w:rsidR="00256C55">
        <w:rPr>
          <w:sz w:val="28"/>
          <w:szCs w:val="28"/>
        </w:rPr>
        <w:t>5330</w:t>
      </w:r>
      <w:r w:rsidR="00010BA9" w:rsidRPr="00F54616">
        <w:rPr>
          <w:sz w:val="28"/>
          <w:szCs w:val="28"/>
        </w:rPr>
        <w:t xml:space="preserve"> человек.</w:t>
      </w:r>
    </w:p>
    <w:p w:rsidR="00EC6FBA" w:rsidRPr="00F54616" w:rsidRDefault="00395882" w:rsidP="0039588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t xml:space="preserve">- </w:t>
      </w:r>
      <w:r w:rsidRPr="00A01475">
        <w:rPr>
          <w:sz w:val="28"/>
          <w:szCs w:val="28"/>
        </w:rPr>
        <w:t>н</w:t>
      </w:r>
      <w:r w:rsidR="00EC6FBA" w:rsidRPr="00A01475">
        <w:rPr>
          <w:sz w:val="28"/>
          <w:szCs w:val="28"/>
        </w:rPr>
        <w:t>а</w:t>
      </w:r>
      <w:r w:rsidRPr="00A01475">
        <w:rPr>
          <w:sz w:val="28"/>
          <w:szCs w:val="28"/>
        </w:rPr>
        <w:t xml:space="preserve"> </w:t>
      </w:r>
      <w:r w:rsidR="00EC6FBA" w:rsidRPr="00A01475">
        <w:rPr>
          <w:sz w:val="28"/>
          <w:szCs w:val="28"/>
        </w:rPr>
        <w:t xml:space="preserve">проведение мероприятий и подготовку жителей сельских территорий </w:t>
      </w:r>
      <w:r w:rsidR="00A56000" w:rsidRPr="00A01475">
        <w:rPr>
          <w:sz w:val="28"/>
          <w:szCs w:val="28"/>
        </w:rPr>
        <w:t xml:space="preserve">и сборных команд сельских территорий </w:t>
      </w:r>
      <w:r w:rsidR="00EC6FBA" w:rsidRPr="00A01475">
        <w:rPr>
          <w:sz w:val="28"/>
          <w:szCs w:val="28"/>
        </w:rPr>
        <w:t>к участию в соревнования</w:t>
      </w:r>
      <w:r w:rsidR="00FB5F94" w:rsidRPr="00A01475">
        <w:rPr>
          <w:sz w:val="28"/>
          <w:szCs w:val="28"/>
        </w:rPr>
        <w:t>х различного уровня направлено</w:t>
      </w:r>
      <w:r w:rsidR="00EA3E88" w:rsidRPr="00A01475">
        <w:rPr>
          <w:sz w:val="28"/>
          <w:szCs w:val="28"/>
        </w:rPr>
        <w:t xml:space="preserve"> 647</w:t>
      </w:r>
      <w:r w:rsidR="00EC6FBA" w:rsidRPr="00A01475">
        <w:rPr>
          <w:sz w:val="28"/>
          <w:szCs w:val="28"/>
        </w:rPr>
        <w:t>,</w:t>
      </w:r>
      <w:r w:rsidR="00EA3E88" w:rsidRPr="00A01475">
        <w:rPr>
          <w:sz w:val="28"/>
          <w:szCs w:val="28"/>
        </w:rPr>
        <w:t>6</w:t>
      </w:r>
      <w:r w:rsidR="00EC6FBA" w:rsidRPr="00A01475">
        <w:rPr>
          <w:sz w:val="28"/>
          <w:szCs w:val="28"/>
        </w:rPr>
        <w:t xml:space="preserve"> тыс.руб.</w:t>
      </w:r>
      <w:r w:rsidR="00A01475" w:rsidRPr="00A01475">
        <w:rPr>
          <w:sz w:val="28"/>
          <w:szCs w:val="28"/>
        </w:rPr>
        <w:t>,</w:t>
      </w:r>
      <w:r w:rsidR="00A01475">
        <w:rPr>
          <w:sz w:val="28"/>
          <w:szCs w:val="28"/>
        </w:rPr>
        <w:t xml:space="preserve"> количество участников 428 чел.</w:t>
      </w:r>
    </w:p>
    <w:p w:rsidR="001D297E" w:rsidRPr="00F54616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t xml:space="preserve">По развитию легкой атлетики проведено </w:t>
      </w:r>
      <w:r w:rsidR="006821E2" w:rsidRPr="00F54616">
        <w:rPr>
          <w:sz w:val="28"/>
          <w:szCs w:val="28"/>
        </w:rPr>
        <w:t>8</w:t>
      </w:r>
      <w:r w:rsidRPr="00F54616">
        <w:rPr>
          <w:sz w:val="28"/>
          <w:szCs w:val="28"/>
        </w:rPr>
        <w:t xml:space="preserve"> соревнований, из них </w:t>
      </w:r>
      <w:r w:rsidR="006821E2" w:rsidRPr="00F54616">
        <w:rPr>
          <w:sz w:val="28"/>
          <w:szCs w:val="28"/>
        </w:rPr>
        <w:t>6</w:t>
      </w:r>
      <w:r w:rsidRPr="00F54616">
        <w:rPr>
          <w:sz w:val="28"/>
          <w:szCs w:val="28"/>
        </w:rPr>
        <w:t xml:space="preserve"> областных и </w:t>
      </w:r>
      <w:r w:rsidR="002748D2" w:rsidRPr="00F54616">
        <w:rPr>
          <w:sz w:val="28"/>
          <w:szCs w:val="28"/>
        </w:rPr>
        <w:t>2</w:t>
      </w:r>
      <w:r w:rsidRPr="00F54616">
        <w:rPr>
          <w:sz w:val="28"/>
          <w:szCs w:val="28"/>
        </w:rPr>
        <w:t xml:space="preserve"> всероссийских соревнова</w:t>
      </w:r>
      <w:r w:rsidR="006821E2" w:rsidRPr="00F54616">
        <w:rPr>
          <w:sz w:val="28"/>
          <w:szCs w:val="28"/>
        </w:rPr>
        <w:t>ний, в которых приняли участие 40</w:t>
      </w:r>
      <w:r w:rsidRPr="00F54616">
        <w:rPr>
          <w:sz w:val="28"/>
          <w:szCs w:val="28"/>
        </w:rPr>
        <w:t xml:space="preserve"> спортсмен</w:t>
      </w:r>
      <w:r w:rsidR="002748D2" w:rsidRPr="00F54616">
        <w:rPr>
          <w:sz w:val="28"/>
          <w:szCs w:val="28"/>
        </w:rPr>
        <w:t>ов</w:t>
      </w:r>
      <w:r w:rsidRPr="00F54616">
        <w:rPr>
          <w:sz w:val="28"/>
          <w:szCs w:val="28"/>
        </w:rPr>
        <w:t xml:space="preserve">. На эти мероприятия было израсходовано </w:t>
      </w:r>
      <w:r w:rsidR="006821E2" w:rsidRPr="00F54616">
        <w:rPr>
          <w:sz w:val="28"/>
          <w:szCs w:val="28"/>
        </w:rPr>
        <w:t>49</w:t>
      </w:r>
      <w:r w:rsidRPr="00F54616">
        <w:rPr>
          <w:sz w:val="28"/>
          <w:szCs w:val="28"/>
        </w:rPr>
        <w:t>,</w:t>
      </w:r>
      <w:r w:rsidR="002748D2" w:rsidRPr="00F54616">
        <w:rPr>
          <w:sz w:val="28"/>
          <w:szCs w:val="28"/>
        </w:rPr>
        <w:t>1</w:t>
      </w:r>
      <w:r w:rsidRPr="00F54616">
        <w:rPr>
          <w:sz w:val="28"/>
          <w:szCs w:val="28"/>
        </w:rPr>
        <w:t xml:space="preserve"> тыс. руб. </w:t>
      </w:r>
    </w:p>
    <w:p w:rsidR="00653F7E" w:rsidRPr="00F54616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lastRenderedPageBreak/>
        <w:t>По направлению развития бокса, баскетбола, волейбола и силовых видов спорта спортсмены при</w:t>
      </w:r>
      <w:r w:rsidR="006B08C0" w:rsidRPr="00F54616">
        <w:rPr>
          <w:sz w:val="28"/>
          <w:szCs w:val="28"/>
        </w:rPr>
        <w:t xml:space="preserve">няли участие в </w:t>
      </w:r>
      <w:r w:rsidR="006821E2" w:rsidRPr="00F54616">
        <w:rPr>
          <w:sz w:val="28"/>
          <w:szCs w:val="28"/>
        </w:rPr>
        <w:t>3</w:t>
      </w:r>
      <w:r w:rsidRPr="00F54616">
        <w:rPr>
          <w:sz w:val="28"/>
          <w:szCs w:val="28"/>
        </w:rPr>
        <w:t xml:space="preserve"> меропри</w:t>
      </w:r>
      <w:r w:rsidR="006B08C0" w:rsidRPr="00F54616">
        <w:rPr>
          <w:sz w:val="28"/>
          <w:szCs w:val="28"/>
        </w:rPr>
        <w:t xml:space="preserve">ятиях, всего приняли участие в </w:t>
      </w:r>
      <w:r w:rsidRPr="00F54616">
        <w:rPr>
          <w:sz w:val="28"/>
          <w:szCs w:val="28"/>
        </w:rPr>
        <w:t xml:space="preserve">соревнованиях </w:t>
      </w:r>
      <w:r w:rsidR="006821E2" w:rsidRPr="00F54616">
        <w:rPr>
          <w:sz w:val="28"/>
          <w:szCs w:val="28"/>
        </w:rPr>
        <w:t>8</w:t>
      </w:r>
      <w:r w:rsidR="006B08C0" w:rsidRPr="00F54616">
        <w:rPr>
          <w:sz w:val="28"/>
          <w:szCs w:val="28"/>
        </w:rPr>
        <w:t>7</w:t>
      </w:r>
      <w:r w:rsidRPr="00F54616">
        <w:rPr>
          <w:sz w:val="28"/>
          <w:szCs w:val="28"/>
        </w:rPr>
        <w:t xml:space="preserve"> воспитанник</w:t>
      </w:r>
      <w:r w:rsidR="006B08C0" w:rsidRPr="00F54616">
        <w:rPr>
          <w:sz w:val="28"/>
          <w:szCs w:val="28"/>
        </w:rPr>
        <w:t>ов</w:t>
      </w:r>
      <w:r w:rsidR="00EC6FBA" w:rsidRPr="00F54616">
        <w:rPr>
          <w:sz w:val="28"/>
          <w:szCs w:val="28"/>
        </w:rPr>
        <w:t xml:space="preserve"> израсходовано </w:t>
      </w:r>
      <w:r w:rsidR="00653F7E" w:rsidRPr="00F54616">
        <w:rPr>
          <w:sz w:val="28"/>
          <w:szCs w:val="28"/>
        </w:rPr>
        <w:t>109</w:t>
      </w:r>
      <w:r w:rsidR="00EC6FBA" w:rsidRPr="00F54616">
        <w:rPr>
          <w:sz w:val="28"/>
          <w:szCs w:val="28"/>
        </w:rPr>
        <w:t>,</w:t>
      </w:r>
      <w:r w:rsidR="00F54616" w:rsidRPr="00F54616">
        <w:rPr>
          <w:sz w:val="28"/>
          <w:szCs w:val="28"/>
        </w:rPr>
        <w:t>5</w:t>
      </w:r>
      <w:r w:rsidR="00EC6FBA" w:rsidRPr="00F54616">
        <w:rPr>
          <w:sz w:val="28"/>
          <w:szCs w:val="28"/>
        </w:rPr>
        <w:t xml:space="preserve"> тыс. руб.</w:t>
      </w:r>
      <w:r w:rsidRPr="00F54616">
        <w:rPr>
          <w:sz w:val="28"/>
          <w:szCs w:val="28"/>
        </w:rPr>
        <w:t xml:space="preserve"> </w:t>
      </w:r>
    </w:p>
    <w:p w:rsidR="001D297E" w:rsidRPr="00363A6F" w:rsidRDefault="00653F7E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F54616">
        <w:rPr>
          <w:sz w:val="28"/>
          <w:szCs w:val="28"/>
        </w:rPr>
        <w:t xml:space="preserve">На мероприятия по подготовке и участия сборных команд сельских территорий городского округа в соревнованиях различного уровня израсходовано </w:t>
      </w:r>
      <w:r w:rsidR="00F54616" w:rsidRPr="00F54616">
        <w:rPr>
          <w:sz w:val="28"/>
          <w:szCs w:val="28"/>
        </w:rPr>
        <w:t>58,1</w:t>
      </w:r>
      <w:r w:rsidRPr="00F54616">
        <w:rPr>
          <w:sz w:val="28"/>
          <w:szCs w:val="28"/>
        </w:rPr>
        <w:t xml:space="preserve"> тыс. руб.</w:t>
      </w:r>
      <w:r w:rsidR="001D297E" w:rsidRPr="00363A6F">
        <w:rPr>
          <w:sz w:val="28"/>
          <w:szCs w:val="28"/>
        </w:rPr>
        <w:t xml:space="preserve"> </w:t>
      </w:r>
    </w:p>
    <w:p w:rsidR="001D297E" w:rsidRPr="00363A6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B45C2" w:rsidRPr="00746734" w:rsidRDefault="00A11296" w:rsidP="004A380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746734">
        <w:rPr>
          <w:sz w:val="28"/>
          <w:szCs w:val="28"/>
        </w:rPr>
        <w:t>2.1.1</w:t>
      </w:r>
      <w:r w:rsidR="004A3807">
        <w:rPr>
          <w:sz w:val="28"/>
          <w:szCs w:val="28"/>
        </w:rPr>
        <w:t>0</w:t>
      </w:r>
      <w:r w:rsidRPr="00746734">
        <w:rPr>
          <w:sz w:val="28"/>
          <w:szCs w:val="28"/>
        </w:rPr>
        <w:t>.</w:t>
      </w:r>
      <w:r w:rsidR="004A3807">
        <w:rPr>
          <w:sz w:val="28"/>
          <w:szCs w:val="28"/>
        </w:rPr>
        <w:t xml:space="preserve"> </w:t>
      </w:r>
      <w:r w:rsidRPr="00746734">
        <w:rPr>
          <w:sz w:val="28"/>
          <w:szCs w:val="28"/>
        </w:rPr>
        <w:t xml:space="preserve">По муниципальной программе </w:t>
      </w:r>
      <w:r w:rsidRPr="00746734">
        <w:rPr>
          <w:b/>
          <w:bCs/>
          <w:sz w:val="28"/>
          <w:szCs w:val="28"/>
        </w:rPr>
        <w:t>«</w:t>
      </w:r>
      <w:r w:rsidR="001B45C2" w:rsidRPr="00746734">
        <w:rPr>
          <w:b/>
          <w:bCs/>
          <w:sz w:val="28"/>
          <w:szCs w:val="28"/>
        </w:rPr>
        <w:t>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годы»</w:t>
      </w:r>
      <w:r w:rsidRPr="00746734">
        <w:rPr>
          <w:b/>
          <w:bCs/>
          <w:sz w:val="28"/>
          <w:szCs w:val="28"/>
        </w:rPr>
        <w:t xml:space="preserve"> </w:t>
      </w:r>
      <w:r w:rsidRPr="00746734">
        <w:rPr>
          <w:sz w:val="28"/>
          <w:szCs w:val="28"/>
        </w:rPr>
        <w:t xml:space="preserve"> в бюджете городского округа на 2016 год предусмотрено </w:t>
      </w:r>
      <w:r w:rsidR="001B45C2" w:rsidRPr="00746734">
        <w:rPr>
          <w:sz w:val="28"/>
          <w:szCs w:val="28"/>
        </w:rPr>
        <w:t>12</w:t>
      </w:r>
      <w:r w:rsidR="00633713" w:rsidRPr="00746734">
        <w:rPr>
          <w:sz w:val="28"/>
          <w:szCs w:val="28"/>
        </w:rPr>
        <w:t>8</w:t>
      </w:r>
      <w:r w:rsidR="001B45C2" w:rsidRPr="00746734">
        <w:rPr>
          <w:sz w:val="28"/>
          <w:szCs w:val="28"/>
        </w:rPr>
        <w:t>,</w:t>
      </w:r>
      <w:r w:rsidR="00633713" w:rsidRPr="00746734">
        <w:rPr>
          <w:sz w:val="28"/>
          <w:szCs w:val="28"/>
        </w:rPr>
        <w:t>3</w:t>
      </w:r>
      <w:r w:rsidRPr="00746734">
        <w:rPr>
          <w:sz w:val="28"/>
          <w:szCs w:val="28"/>
        </w:rPr>
        <w:t xml:space="preserve"> тыс. руб</w:t>
      </w:r>
      <w:r w:rsidR="001B45C2" w:rsidRPr="00746734">
        <w:rPr>
          <w:sz w:val="28"/>
          <w:szCs w:val="28"/>
        </w:rPr>
        <w:t xml:space="preserve">. </w:t>
      </w:r>
    </w:p>
    <w:p w:rsidR="00954CB4" w:rsidRPr="00363A6F" w:rsidRDefault="00A11296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746734">
        <w:rPr>
          <w:sz w:val="28"/>
          <w:szCs w:val="28"/>
        </w:rPr>
        <w:t xml:space="preserve"> </w:t>
      </w:r>
      <w:r w:rsidR="00D26426" w:rsidRPr="00746734">
        <w:rPr>
          <w:sz w:val="28"/>
          <w:szCs w:val="28"/>
        </w:rPr>
        <w:t xml:space="preserve">В </w:t>
      </w:r>
      <w:r w:rsidR="00D26426" w:rsidRPr="00746734">
        <w:rPr>
          <w:sz w:val="28"/>
          <w:szCs w:val="28"/>
          <w:lang w:val="en-US"/>
        </w:rPr>
        <w:t>I</w:t>
      </w:r>
      <w:r w:rsidR="00D26426" w:rsidRPr="00746734">
        <w:rPr>
          <w:sz w:val="28"/>
          <w:szCs w:val="28"/>
        </w:rPr>
        <w:t xml:space="preserve"> </w:t>
      </w:r>
      <w:r w:rsidR="00633713" w:rsidRPr="00746734">
        <w:rPr>
          <w:sz w:val="28"/>
          <w:szCs w:val="28"/>
        </w:rPr>
        <w:t xml:space="preserve">полугодии  </w:t>
      </w:r>
      <w:r w:rsidR="00D26426" w:rsidRPr="00746734">
        <w:rPr>
          <w:sz w:val="28"/>
          <w:szCs w:val="28"/>
        </w:rPr>
        <w:t xml:space="preserve">2016 года  </w:t>
      </w:r>
      <w:r w:rsidR="00746734" w:rsidRPr="00746734">
        <w:rPr>
          <w:sz w:val="28"/>
          <w:szCs w:val="28"/>
        </w:rPr>
        <w:t xml:space="preserve">детскими школами искусств было </w:t>
      </w:r>
      <w:r w:rsidR="00633713" w:rsidRPr="00746734">
        <w:rPr>
          <w:sz w:val="28"/>
          <w:szCs w:val="28"/>
        </w:rPr>
        <w:t xml:space="preserve">освоено </w:t>
      </w:r>
      <w:r w:rsidR="00D94EAA" w:rsidRPr="00746734">
        <w:rPr>
          <w:sz w:val="28"/>
          <w:szCs w:val="28"/>
        </w:rPr>
        <w:t xml:space="preserve">70,0 тыс. руб. </w:t>
      </w:r>
      <w:r w:rsidR="00746734" w:rsidRPr="00746734">
        <w:rPr>
          <w:sz w:val="28"/>
          <w:szCs w:val="28"/>
        </w:rPr>
        <w:t>Д</w:t>
      </w:r>
      <w:r w:rsidR="00D94EAA" w:rsidRPr="00746734">
        <w:rPr>
          <w:sz w:val="28"/>
          <w:szCs w:val="28"/>
        </w:rPr>
        <w:t xml:space="preserve">енежные средства были израсходованы </w:t>
      </w:r>
      <w:r w:rsidR="00746734" w:rsidRPr="00746734">
        <w:rPr>
          <w:sz w:val="28"/>
          <w:szCs w:val="28"/>
        </w:rPr>
        <w:t>на приобретение подарков для детей-призеров, а также на оплату организационных взносов по участию детских творческих коллективов и детей – солистов в районных и областных творческих мероприятиях.</w:t>
      </w:r>
      <w:r w:rsidR="003C53C6" w:rsidRPr="00363A6F">
        <w:rPr>
          <w:sz w:val="28"/>
          <w:szCs w:val="28"/>
        </w:rPr>
        <w:t xml:space="preserve"> </w:t>
      </w:r>
    </w:p>
    <w:p w:rsidR="003C53C6" w:rsidRPr="00363A6F" w:rsidRDefault="003C53C6" w:rsidP="008A33DA">
      <w:pPr>
        <w:tabs>
          <w:tab w:val="left" w:pos="1470"/>
        </w:tabs>
        <w:ind w:firstLine="539"/>
        <w:jc w:val="both"/>
        <w:rPr>
          <w:color w:val="FF0000"/>
          <w:sz w:val="28"/>
          <w:szCs w:val="28"/>
        </w:rPr>
      </w:pPr>
    </w:p>
    <w:p w:rsidR="00954CB4" w:rsidRPr="00B71061" w:rsidRDefault="00954CB4" w:rsidP="004A380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B71061">
        <w:rPr>
          <w:sz w:val="28"/>
          <w:szCs w:val="28"/>
        </w:rPr>
        <w:t>2.1.1</w:t>
      </w:r>
      <w:r w:rsidR="004A3807">
        <w:rPr>
          <w:sz w:val="28"/>
          <w:szCs w:val="28"/>
        </w:rPr>
        <w:t>1.</w:t>
      </w:r>
      <w:r w:rsidRPr="00B71061">
        <w:rPr>
          <w:sz w:val="28"/>
          <w:szCs w:val="28"/>
        </w:rPr>
        <w:t xml:space="preserve">По муниципальной программе </w:t>
      </w:r>
      <w:r w:rsidRPr="00B71061">
        <w:rPr>
          <w:b/>
          <w:sz w:val="28"/>
          <w:szCs w:val="28"/>
        </w:rPr>
        <w:t>«Развитие народных художественных промыслов городского округа город Михайловка на 2016-2018 годы»</w:t>
      </w:r>
      <w:r w:rsidRPr="00B71061">
        <w:rPr>
          <w:sz w:val="28"/>
          <w:szCs w:val="28"/>
        </w:rPr>
        <w:t xml:space="preserve"> в бюджете городского округа на 2016 год предусмотрено 145,0 тыс. руб. </w:t>
      </w:r>
    </w:p>
    <w:p w:rsidR="00954CB4" w:rsidRPr="00363A6F" w:rsidRDefault="00954CB4" w:rsidP="00954CB4">
      <w:pPr>
        <w:ind w:firstLine="539"/>
        <w:jc w:val="both"/>
        <w:rPr>
          <w:sz w:val="28"/>
          <w:szCs w:val="28"/>
        </w:rPr>
      </w:pPr>
      <w:r w:rsidRPr="00B71061">
        <w:rPr>
          <w:sz w:val="28"/>
          <w:szCs w:val="28"/>
        </w:rPr>
        <w:t>Реализация мероприятий программы запланирована на 2-ое полугодие 2016 года.</w:t>
      </w:r>
      <w:r w:rsidRPr="00363A6F">
        <w:rPr>
          <w:sz w:val="28"/>
          <w:szCs w:val="28"/>
        </w:rPr>
        <w:t xml:space="preserve"> </w:t>
      </w:r>
    </w:p>
    <w:p w:rsidR="00954CB4" w:rsidRPr="00363A6F" w:rsidRDefault="00954CB4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810486" w:rsidRPr="00AF0258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8"/>
          <w:szCs w:val="28"/>
        </w:rPr>
      </w:pPr>
      <w:r w:rsidRPr="00AF0258">
        <w:rPr>
          <w:sz w:val="28"/>
          <w:szCs w:val="28"/>
        </w:rPr>
        <w:t>2.1.1</w:t>
      </w:r>
      <w:r w:rsidR="004A3807">
        <w:rPr>
          <w:sz w:val="28"/>
          <w:szCs w:val="28"/>
        </w:rPr>
        <w:t>2</w:t>
      </w:r>
      <w:r w:rsidRPr="00AF0258">
        <w:rPr>
          <w:sz w:val="28"/>
          <w:szCs w:val="28"/>
        </w:rPr>
        <w:t xml:space="preserve">. По муниципальной программе </w:t>
      </w:r>
      <w:r w:rsidRPr="00AF0258">
        <w:rPr>
          <w:b/>
          <w:bCs/>
          <w:sz w:val="28"/>
          <w:szCs w:val="28"/>
        </w:rPr>
        <w:t xml:space="preserve">«Медицинское обеспечение в образовательных учреждениях» на 2014-2016годы </w:t>
      </w:r>
      <w:r w:rsidRPr="00AF0258">
        <w:rPr>
          <w:sz w:val="28"/>
          <w:szCs w:val="28"/>
        </w:rPr>
        <w:t xml:space="preserve"> в бюджете городского округа на 2016 год предусмотрено 4 195,2 тыс. руб. </w:t>
      </w:r>
      <w:r w:rsidRPr="00AF0258">
        <w:rPr>
          <w:b/>
          <w:bCs/>
          <w:sz w:val="28"/>
          <w:szCs w:val="28"/>
        </w:rPr>
        <w:t xml:space="preserve"> </w:t>
      </w:r>
    </w:p>
    <w:p w:rsidR="00954CB4" w:rsidRPr="00363A6F" w:rsidRDefault="00667CA9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AF0258">
        <w:rPr>
          <w:sz w:val="28"/>
          <w:szCs w:val="28"/>
        </w:rPr>
        <w:t>За</w:t>
      </w:r>
      <w:r w:rsidR="00810486" w:rsidRPr="00AF0258">
        <w:rPr>
          <w:sz w:val="28"/>
          <w:szCs w:val="28"/>
        </w:rPr>
        <w:t xml:space="preserve"> </w:t>
      </w:r>
      <w:r w:rsidR="00810486" w:rsidRPr="00AF0258">
        <w:rPr>
          <w:sz w:val="28"/>
          <w:szCs w:val="28"/>
          <w:lang w:val="en-US"/>
        </w:rPr>
        <w:t>I</w:t>
      </w:r>
      <w:r w:rsidR="00810486" w:rsidRPr="00AF0258">
        <w:rPr>
          <w:sz w:val="28"/>
          <w:szCs w:val="28"/>
        </w:rPr>
        <w:t xml:space="preserve"> </w:t>
      </w:r>
      <w:r w:rsidR="00956AC3" w:rsidRPr="00AF0258">
        <w:rPr>
          <w:sz w:val="28"/>
          <w:szCs w:val="28"/>
        </w:rPr>
        <w:t xml:space="preserve">полугодие </w:t>
      </w:r>
      <w:r w:rsidR="00810486" w:rsidRPr="00AF0258">
        <w:rPr>
          <w:sz w:val="28"/>
          <w:szCs w:val="28"/>
        </w:rPr>
        <w:t xml:space="preserve"> 2016 года  освоено </w:t>
      </w:r>
      <w:r w:rsidR="00956AC3" w:rsidRPr="00AF0258">
        <w:rPr>
          <w:sz w:val="28"/>
          <w:szCs w:val="28"/>
        </w:rPr>
        <w:t>52</w:t>
      </w:r>
      <w:r w:rsidR="00810486" w:rsidRPr="00AF0258">
        <w:rPr>
          <w:sz w:val="28"/>
          <w:szCs w:val="28"/>
        </w:rPr>
        <w:t>,</w:t>
      </w:r>
      <w:r w:rsidR="00956AC3" w:rsidRPr="00AF0258">
        <w:rPr>
          <w:sz w:val="28"/>
          <w:szCs w:val="28"/>
        </w:rPr>
        <w:t>0</w:t>
      </w:r>
      <w:r w:rsidR="00810486" w:rsidRPr="00AF0258">
        <w:rPr>
          <w:sz w:val="28"/>
          <w:szCs w:val="28"/>
        </w:rPr>
        <w:t xml:space="preserve"> тыс.руб., денежные средства были израсходованы на </w:t>
      </w:r>
      <w:r w:rsidRPr="00AF0258">
        <w:rPr>
          <w:sz w:val="28"/>
          <w:szCs w:val="28"/>
        </w:rPr>
        <w:t>погашение кредиторской задолженности МКОУ «Секачевская ОШ» в размере 2,</w:t>
      </w:r>
      <w:r w:rsidR="00E05F99">
        <w:rPr>
          <w:sz w:val="28"/>
          <w:szCs w:val="28"/>
        </w:rPr>
        <w:t>6</w:t>
      </w:r>
      <w:r w:rsidRPr="00AF0258">
        <w:rPr>
          <w:sz w:val="28"/>
          <w:szCs w:val="28"/>
        </w:rPr>
        <w:t xml:space="preserve"> тыс. руб. и на п</w:t>
      </w:r>
      <w:r w:rsidR="00810486" w:rsidRPr="00AF0258">
        <w:rPr>
          <w:sz w:val="28"/>
          <w:szCs w:val="28"/>
        </w:rPr>
        <w:t>роведен</w:t>
      </w:r>
      <w:r w:rsidR="00AF0258" w:rsidRPr="00AF0258">
        <w:rPr>
          <w:sz w:val="28"/>
          <w:szCs w:val="28"/>
        </w:rPr>
        <w:t xml:space="preserve">ие полного медицинского осмотра </w:t>
      </w:r>
      <w:r w:rsidR="00A56000">
        <w:rPr>
          <w:sz w:val="28"/>
          <w:szCs w:val="28"/>
        </w:rPr>
        <w:t xml:space="preserve">2 </w:t>
      </w:r>
      <w:r w:rsidR="00810486" w:rsidRPr="00AF0258">
        <w:rPr>
          <w:sz w:val="28"/>
          <w:szCs w:val="28"/>
        </w:rPr>
        <w:t>сотрудник</w:t>
      </w:r>
      <w:r w:rsidR="00B53492" w:rsidRPr="00AF0258">
        <w:rPr>
          <w:sz w:val="28"/>
          <w:szCs w:val="28"/>
        </w:rPr>
        <w:t>ов</w:t>
      </w:r>
      <w:r w:rsidR="00810486" w:rsidRPr="00AF0258">
        <w:rPr>
          <w:sz w:val="28"/>
          <w:szCs w:val="28"/>
        </w:rPr>
        <w:t xml:space="preserve"> </w:t>
      </w:r>
      <w:r w:rsidR="00AF0258" w:rsidRPr="00AF0258">
        <w:rPr>
          <w:sz w:val="28"/>
          <w:szCs w:val="28"/>
        </w:rPr>
        <w:t>общеобразовательных учреждений и</w:t>
      </w:r>
      <w:r w:rsidR="00A56000">
        <w:rPr>
          <w:sz w:val="28"/>
          <w:szCs w:val="28"/>
        </w:rPr>
        <w:t xml:space="preserve"> 29</w:t>
      </w:r>
      <w:r w:rsidR="00AF0258" w:rsidRPr="00AF0258">
        <w:rPr>
          <w:sz w:val="28"/>
          <w:szCs w:val="28"/>
        </w:rPr>
        <w:t xml:space="preserve"> сотрудников дошкольных </w:t>
      </w:r>
      <w:r w:rsidR="00810486" w:rsidRPr="00AF0258">
        <w:rPr>
          <w:sz w:val="28"/>
          <w:szCs w:val="28"/>
        </w:rPr>
        <w:t>образовательных учреждений</w:t>
      </w:r>
      <w:r w:rsidR="00B53492" w:rsidRPr="00AF0258">
        <w:rPr>
          <w:sz w:val="28"/>
          <w:szCs w:val="28"/>
        </w:rPr>
        <w:t xml:space="preserve"> в размере </w:t>
      </w:r>
      <w:r w:rsidR="00AF0258" w:rsidRPr="00AF0258">
        <w:rPr>
          <w:sz w:val="28"/>
          <w:szCs w:val="28"/>
        </w:rPr>
        <w:t>49</w:t>
      </w:r>
      <w:r w:rsidR="00B53492" w:rsidRPr="00AF0258">
        <w:rPr>
          <w:sz w:val="28"/>
          <w:szCs w:val="28"/>
        </w:rPr>
        <w:t>,</w:t>
      </w:r>
      <w:r w:rsidR="00AF0258" w:rsidRPr="00AF0258">
        <w:rPr>
          <w:sz w:val="28"/>
          <w:szCs w:val="28"/>
        </w:rPr>
        <w:t>4</w:t>
      </w:r>
      <w:r w:rsidR="00B53492" w:rsidRPr="00AF0258">
        <w:rPr>
          <w:sz w:val="28"/>
          <w:szCs w:val="28"/>
        </w:rPr>
        <w:t xml:space="preserve"> тыс. руб</w:t>
      </w:r>
      <w:r w:rsidR="00810486" w:rsidRPr="00AF0258">
        <w:rPr>
          <w:sz w:val="28"/>
          <w:szCs w:val="28"/>
        </w:rPr>
        <w:t>.</w:t>
      </w:r>
      <w:r w:rsidR="00D73FC3" w:rsidRPr="00363A6F">
        <w:rPr>
          <w:sz w:val="28"/>
          <w:szCs w:val="28"/>
        </w:rPr>
        <w:t xml:space="preserve"> </w:t>
      </w:r>
    </w:p>
    <w:p w:rsidR="0006187D" w:rsidRPr="00363A6F" w:rsidRDefault="0006187D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B71061" w:rsidRDefault="00A06A62" w:rsidP="008A33DA">
      <w:pPr>
        <w:ind w:firstLine="539"/>
        <w:jc w:val="both"/>
        <w:rPr>
          <w:sz w:val="28"/>
          <w:szCs w:val="28"/>
        </w:rPr>
      </w:pPr>
      <w:r w:rsidRPr="00B71061">
        <w:rPr>
          <w:sz w:val="28"/>
          <w:szCs w:val="28"/>
        </w:rPr>
        <w:t>2.1.1</w:t>
      </w:r>
      <w:r w:rsidR="004A3807">
        <w:rPr>
          <w:sz w:val="28"/>
          <w:szCs w:val="28"/>
        </w:rPr>
        <w:t>3</w:t>
      </w:r>
      <w:r w:rsidRPr="00B71061">
        <w:rPr>
          <w:sz w:val="28"/>
          <w:szCs w:val="28"/>
        </w:rPr>
        <w:t xml:space="preserve">. По муниципальной программе </w:t>
      </w:r>
      <w:r w:rsidRPr="00B71061">
        <w:rPr>
          <w:b/>
          <w:bCs/>
          <w:sz w:val="28"/>
          <w:szCs w:val="28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2014-2016годы </w:t>
      </w:r>
      <w:r w:rsidRPr="00B71061">
        <w:rPr>
          <w:sz w:val="28"/>
          <w:szCs w:val="28"/>
        </w:rPr>
        <w:t xml:space="preserve"> в бюджете городского округа на 2016 год предусмотрено 585,5 тыс. руб.</w:t>
      </w:r>
    </w:p>
    <w:p w:rsidR="00A06A62" w:rsidRPr="00B71061" w:rsidRDefault="00A06A62" w:rsidP="00A06A62">
      <w:pPr>
        <w:ind w:firstLine="539"/>
        <w:jc w:val="both"/>
        <w:rPr>
          <w:sz w:val="28"/>
          <w:szCs w:val="28"/>
        </w:rPr>
      </w:pPr>
      <w:r w:rsidRPr="00B71061">
        <w:rPr>
          <w:sz w:val="28"/>
          <w:szCs w:val="28"/>
        </w:rPr>
        <w:t xml:space="preserve">Реализация мероприятий программы запланирована на 2-ое полугодие 2016 года. </w:t>
      </w:r>
    </w:p>
    <w:p w:rsidR="0006187D" w:rsidRPr="00956AC3" w:rsidRDefault="0006187D" w:rsidP="00A06A62">
      <w:pPr>
        <w:ind w:firstLine="539"/>
        <w:jc w:val="both"/>
        <w:rPr>
          <w:sz w:val="28"/>
          <w:szCs w:val="28"/>
          <w:highlight w:val="yellow"/>
        </w:rPr>
      </w:pPr>
    </w:p>
    <w:p w:rsidR="0006187D" w:rsidRPr="00520387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520387">
        <w:rPr>
          <w:sz w:val="28"/>
          <w:szCs w:val="28"/>
        </w:rPr>
        <w:t>2.1.1</w:t>
      </w:r>
      <w:r w:rsidR="004A3807">
        <w:rPr>
          <w:sz w:val="28"/>
          <w:szCs w:val="28"/>
        </w:rPr>
        <w:t xml:space="preserve">4. </w:t>
      </w:r>
      <w:r w:rsidRPr="00520387">
        <w:rPr>
          <w:sz w:val="28"/>
          <w:szCs w:val="28"/>
        </w:rPr>
        <w:t xml:space="preserve">По муниципальной программе </w:t>
      </w:r>
      <w:r w:rsidRPr="00520387">
        <w:rPr>
          <w:b/>
          <w:bCs/>
          <w:sz w:val="28"/>
          <w:szCs w:val="28"/>
        </w:rPr>
        <w:t xml:space="preserve">«Содействие занятости населения в городском округе город Михайловка на 2014-2016годы» </w:t>
      </w:r>
      <w:r w:rsidRPr="00520387">
        <w:rPr>
          <w:sz w:val="28"/>
          <w:szCs w:val="28"/>
        </w:rPr>
        <w:t xml:space="preserve"> в бюджете городского округа на 2016 год предусмотрено 1</w:t>
      </w:r>
      <w:r w:rsidR="00190D80" w:rsidRPr="00520387">
        <w:rPr>
          <w:sz w:val="28"/>
          <w:szCs w:val="28"/>
        </w:rPr>
        <w:t> 697,9</w:t>
      </w:r>
      <w:r w:rsidRPr="00520387">
        <w:rPr>
          <w:sz w:val="28"/>
          <w:szCs w:val="28"/>
        </w:rPr>
        <w:t xml:space="preserve"> тыс. руб. </w:t>
      </w:r>
      <w:r w:rsidRPr="00520387">
        <w:rPr>
          <w:b/>
          <w:bCs/>
          <w:sz w:val="28"/>
          <w:szCs w:val="28"/>
        </w:rPr>
        <w:t xml:space="preserve"> </w:t>
      </w:r>
    </w:p>
    <w:p w:rsidR="0006187D" w:rsidRPr="00520387" w:rsidRDefault="00190D80" w:rsidP="0006187D">
      <w:pPr>
        <w:ind w:firstLine="539"/>
        <w:jc w:val="both"/>
        <w:rPr>
          <w:sz w:val="28"/>
          <w:szCs w:val="28"/>
        </w:rPr>
      </w:pPr>
      <w:r w:rsidRPr="00520387">
        <w:rPr>
          <w:sz w:val="28"/>
          <w:szCs w:val="28"/>
        </w:rPr>
        <w:lastRenderedPageBreak/>
        <w:t xml:space="preserve">В </w:t>
      </w:r>
      <w:r w:rsidRPr="00520387">
        <w:rPr>
          <w:sz w:val="28"/>
          <w:szCs w:val="28"/>
          <w:lang w:val="en-US"/>
        </w:rPr>
        <w:t>I</w:t>
      </w:r>
      <w:r w:rsidRPr="00520387">
        <w:rPr>
          <w:sz w:val="28"/>
          <w:szCs w:val="28"/>
        </w:rPr>
        <w:t xml:space="preserve"> полугодии  2016 года в рамках программы освоено 535,3 тыс. руб., денежные средства израсходованы на:</w:t>
      </w:r>
    </w:p>
    <w:p w:rsidR="00190D80" w:rsidRDefault="00190D80" w:rsidP="0006187D">
      <w:pPr>
        <w:ind w:firstLine="539"/>
        <w:jc w:val="both"/>
        <w:rPr>
          <w:sz w:val="28"/>
          <w:szCs w:val="28"/>
        </w:rPr>
      </w:pPr>
      <w:r w:rsidRPr="00520387">
        <w:rPr>
          <w:sz w:val="28"/>
          <w:szCs w:val="28"/>
        </w:rPr>
        <w:t xml:space="preserve">- организацию временного </w:t>
      </w:r>
      <w:r w:rsidR="00520387" w:rsidRPr="00520387">
        <w:rPr>
          <w:sz w:val="28"/>
          <w:szCs w:val="28"/>
        </w:rPr>
        <w:t xml:space="preserve">трудоустройства несовершеннолетних от 14 до 18 лет на сумму </w:t>
      </w:r>
      <w:r w:rsidR="00A56000">
        <w:rPr>
          <w:sz w:val="28"/>
          <w:szCs w:val="28"/>
        </w:rPr>
        <w:t>88</w:t>
      </w:r>
      <w:r w:rsidR="00520387" w:rsidRPr="00520387">
        <w:rPr>
          <w:sz w:val="28"/>
          <w:szCs w:val="28"/>
        </w:rPr>
        <w:t>,</w:t>
      </w:r>
      <w:r w:rsidR="00A56000">
        <w:rPr>
          <w:sz w:val="28"/>
          <w:szCs w:val="28"/>
        </w:rPr>
        <w:t>4</w:t>
      </w:r>
      <w:r w:rsidR="00520387" w:rsidRPr="00520387">
        <w:rPr>
          <w:sz w:val="28"/>
          <w:szCs w:val="28"/>
        </w:rPr>
        <w:t xml:space="preserve"> тыс. руб. трудоустроено </w:t>
      </w:r>
      <w:r w:rsidR="00A56000">
        <w:rPr>
          <w:sz w:val="28"/>
          <w:szCs w:val="28"/>
        </w:rPr>
        <w:t>23</w:t>
      </w:r>
      <w:r w:rsidR="00520387" w:rsidRPr="00520387">
        <w:rPr>
          <w:sz w:val="28"/>
          <w:szCs w:val="28"/>
        </w:rPr>
        <w:t xml:space="preserve"> подростк</w:t>
      </w:r>
      <w:r w:rsidR="00A56000">
        <w:rPr>
          <w:sz w:val="28"/>
          <w:szCs w:val="28"/>
        </w:rPr>
        <w:t>а</w:t>
      </w:r>
      <w:r w:rsidR="00520387" w:rsidRPr="00520387">
        <w:rPr>
          <w:sz w:val="28"/>
          <w:szCs w:val="28"/>
        </w:rPr>
        <w:t>;</w:t>
      </w:r>
    </w:p>
    <w:p w:rsidR="00520387" w:rsidRDefault="00520387" w:rsidP="0006187D">
      <w:pPr>
        <w:ind w:firstLine="539"/>
        <w:jc w:val="both"/>
        <w:rPr>
          <w:sz w:val="28"/>
          <w:szCs w:val="28"/>
        </w:rPr>
      </w:pPr>
      <w:r w:rsidRPr="005203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организацию </w:t>
      </w:r>
      <w:r w:rsidR="00A56000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работ МБУ «Комбинат благоустройства и озеленения» на сумму – 446,9 тыс. руб. трудоустроено 118 человек.</w:t>
      </w:r>
    </w:p>
    <w:p w:rsidR="00520387" w:rsidRPr="00520387" w:rsidRDefault="00520387" w:rsidP="0006187D">
      <w:pPr>
        <w:ind w:firstLine="539"/>
        <w:jc w:val="both"/>
        <w:rPr>
          <w:sz w:val="28"/>
          <w:szCs w:val="28"/>
        </w:rPr>
      </w:pPr>
    </w:p>
    <w:p w:rsidR="0006187D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A0563F">
        <w:rPr>
          <w:sz w:val="28"/>
          <w:szCs w:val="28"/>
        </w:rPr>
        <w:t>2.1.1</w:t>
      </w:r>
      <w:r w:rsidR="004A3807">
        <w:rPr>
          <w:sz w:val="28"/>
          <w:szCs w:val="28"/>
        </w:rPr>
        <w:t>5</w:t>
      </w:r>
      <w:r w:rsidRPr="00A0563F">
        <w:rPr>
          <w:sz w:val="28"/>
          <w:szCs w:val="28"/>
        </w:rPr>
        <w:t xml:space="preserve">. По муниципальной программе </w:t>
      </w:r>
      <w:r w:rsidRPr="00A0563F">
        <w:rPr>
          <w:b/>
          <w:bCs/>
          <w:sz w:val="28"/>
          <w:szCs w:val="28"/>
        </w:rPr>
        <w:t xml:space="preserve">«Чистое слово на 2014-2016 годы» </w:t>
      </w:r>
      <w:r w:rsidRPr="00A0563F">
        <w:rPr>
          <w:sz w:val="28"/>
          <w:szCs w:val="28"/>
        </w:rPr>
        <w:t xml:space="preserve"> в бюджете городского округа на 2016 год предусмотрено 30,0 тыс. руб.</w:t>
      </w:r>
      <w:r w:rsidRPr="00363A6F">
        <w:rPr>
          <w:sz w:val="28"/>
          <w:szCs w:val="28"/>
        </w:rPr>
        <w:t xml:space="preserve"> </w:t>
      </w:r>
      <w:r w:rsidRPr="00363A6F">
        <w:rPr>
          <w:b/>
          <w:bCs/>
          <w:sz w:val="28"/>
          <w:szCs w:val="28"/>
        </w:rPr>
        <w:t xml:space="preserve"> </w:t>
      </w:r>
    </w:p>
    <w:p w:rsidR="00A0563F" w:rsidRPr="00363A6F" w:rsidRDefault="00A0563F" w:rsidP="00A0563F">
      <w:pPr>
        <w:ind w:firstLine="539"/>
        <w:jc w:val="both"/>
        <w:rPr>
          <w:sz w:val="28"/>
          <w:szCs w:val="28"/>
        </w:rPr>
      </w:pPr>
      <w:r w:rsidRPr="00A0563F">
        <w:rPr>
          <w:sz w:val="28"/>
          <w:szCs w:val="28"/>
        </w:rPr>
        <w:t>Реализация мероприятий программы запланирована на 2-ое полугодие 2016 года.</w:t>
      </w:r>
      <w:r w:rsidRPr="00363A6F">
        <w:rPr>
          <w:sz w:val="28"/>
          <w:szCs w:val="28"/>
        </w:rPr>
        <w:t xml:space="preserve"> </w:t>
      </w:r>
    </w:p>
    <w:p w:rsidR="00432FE1" w:rsidRPr="00363A6F" w:rsidRDefault="00432FE1" w:rsidP="004A3807">
      <w:pPr>
        <w:jc w:val="both"/>
        <w:rPr>
          <w:sz w:val="28"/>
          <w:szCs w:val="28"/>
        </w:rPr>
      </w:pPr>
    </w:p>
    <w:p w:rsidR="00432FE1" w:rsidRPr="00A0563F" w:rsidRDefault="00432FE1" w:rsidP="00432FE1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A0563F">
        <w:rPr>
          <w:sz w:val="28"/>
          <w:szCs w:val="28"/>
        </w:rPr>
        <w:t>2.1.1</w:t>
      </w:r>
      <w:r w:rsidR="004A3807">
        <w:rPr>
          <w:sz w:val="28"/>
          <w:szCs w:val="28"/>
        </w:rPr>
        <w:t>6</w:t>
      </w:r>
      <w:r w:rsidRPr="00A0563F">
        <w:rPr>
          <w:sz w:val="28"/>
          <w:szCs w:val="28"/>
        </w:rPr>
        <w:t xml:space="preserve">. По муниципальной программе </w:t>
      </w:r>
      <w:r w:rsidRPr="00A0563F">
        <w:rPr>
          <w:b/>
          <w:bCs/>
          <w:sz w:val="28"/>
          <w:szCs w:val="28"/>
        </w:rPr>
        <w:t xml:space="preserve">«Патриотическое воспитание населения городского округа город Михайловка Волгоградской области на 2016-2018 годы» </w:t>
      </w:r>
      <w:r w:rsidRPr="00A0563F">
        <w:rPr>
          <w:sz w:val="28"/>
          <w:szCs w:val="28"/>
        </w:rPr>
        <w:t xml:space="preserve"> в бюджете городского округа на 2016 год предусмотрено 10,0 тыс. руб. </w:t>
      </w:r>
      <w:r w:rsidRPr="00A0563F">
        <w:rPr>
          <w:b/>
          <w:bCs/>
          <w:sz w:val="28"/>
          <w:szCs w:val="28"/>
        </w:rPr>
        <w:t xml:space="preserve"> </w:t>
      </w:r>
    </w:p>
    <w:p w:rsidR="00432FE1" w:rsidRPr="00363A6F" w:rsidRDefault="00432FE1" w:rsidP="00432FE1">
      <w:pPr>
        <w:ind w:firstLine="539"/>
        <w:jc w:val="both"/>
        <w:rPr>
          <w:sz w:val="28"/>
          <w:szCs w:val="28"/>
        </w:rPr>
      </w:pPr>
      <w:r w:rsidRPr="00A0563F">
        <w:rPr>
          <w:sz w:val="28"/>
          <w:szCs w:val="28"/>
        </w:rPr>
        <w:t>Реализация мероприятий программы запланирована на 2-ое полугодие 2016 года.</w:t>
      </w:r>
      <w:r w:rsidRPr="00363A6F">
        <w:rPr>
          <w:sz w:val="28"/>
          <w:szCs w:val="28"/>
        </w:rPr>
        <w:t xml:space="preserve"> </w:t>
      </w:r>
    </w:p>
    <w:p w:rsidR="00A06A62" w:rsidRPr="00363A6F" w:rsidRDefault="00A06A62" w:rsidP="0006187D">
      <w:pPr>
        <w:jc w:val="both"/>
        <w:rPr>
          <w:sz w:val="28"/>
          <w:szCs w:val="28"/>
        </w:rPr>
      </w:pPr>
    </w:p>
    <w:p w:rsidR="0006187D" w:rsidRPr="00363A6F" w:rsidRDefault="0006187D" w:rsidP="0006187D">
      <w:pPr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1D297E" w:rsidRPr="00AB6E9A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B6E9A">
        <w:rPr>
          <w:sz w:val="28"/>
          <w:szCs w:val="28"/>
        </w:rPr>
        <w:t xml:space="preserve">2.2.1. На реализацию  муниципальной программы </w:t>
      </w:r>
      <w:r w:rsidRPr="00AB6E9A">
        <w:rPr>
          <w:b/>
          <w:bCs/>
          <w:sz w:val="28"/>
          <w:szCs w:val="28"/>
        </w:rPr>
        <w:t xml:space="preserve">«Пожарная безопасность в общеобразовательных учреждениях на 2014-2016 годы» </w:t>
      </w:r>
      <w:r w:rsidRPr="00AB6E9A">
        <w:rPr>
          <w:sz w:val="28"/>
          <w:szCs w:val="28"/>
        </w:rPr>
        <w:t>на 201</w:t>
      </w:r>
      <w:r w:rsidR="00222F98" w:rsidRPr="00AB6E9A">
        <w:rPr>
          <w:sz w:val="28"/>
          <w:szCs w:val="28"/>
        </w:rPr>
        <w:t>6</w:t>
      </w:r>
      <w:r w:rsidRPr="00AB6E9A">
        <w:rPr>
          <w:sz w:val="28"/>
          <w:szCs w:val="28"/>
        </w:rPr>
        <w:t xml:space="preserve"> год запланировано </w:t>
      </w:r>
      <w:r w:rsidR="00956AC3" w:rsidRPr="00AB6E9A">
        <w:rPr>
          <w:sz w:val="28"/>
          <w:szCs w:val="28"/>
        </w:rPr>
        <w:t>3 420</w:t>
      </w:r>
      <w:r w:rsidRPr="00AB6E9A">
        <w:rPr>
          <w:sz w:val="28"/>
          <w:szCs w:val="28"/>
        </w:rPr>
        <w:t>,</w:t>
      </w:r>
      <w:r w:rsidR="00222F98" w:rsidRPr="00AB6E9A">
        <w:rPr>
          <w:sz w:val="28"/>
          <w:szCs w:val="28"/>
        </w:rPr>
        <w:t>0</w:t>
      </w:r>
      <w:r w:rsidRPr="00AB6E9A">
        <w:rPr>
          <w:sz w:val="28"/>
          <w:szCs w:val="28"/>
        </w:rPr>
        <w:t xml:space="preserve"> тыс.</w:t>
      </w:r>
      <w:r w:rsidR="00DC206A" w:rsidRPr="00AB6E9A">
        <w:rPr>
          <w:sz w:val="28"/>
          <w:szCs w:val="28"/>
        </w:rPr>
        <w:t xml:space="preserve"> </w:t>
      </w:r>
      <w:r w:rsidRPr="00AB6E9A">
        <w:rPr>
          <w:sz w:val="28"/>
          <w:szCs w:val="28"/>
        </w:rPr>
        <w:t>руб.</w:t>
      </w:r>
    </w:p>
    <w:p w:rsidR="00737484" w:rsidRPr="00AB6E9A" w:rsidRDefault="00956AC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B6E9A">
        <w:rPr>
          <w:sz w:val="28"/>
          <w:szCs w:val="28"/>
        </w:rPr>
        <w:t xml:space="preserve">В </w:t>
      </w:r>
      <w:r w:rsidRPr="00AB6E9A">
        <w:rPr>
          <w:sz w:val="28"/>
          <w:szCs w:val="28"/>
          <w:lang w:val="en-US"/>
        </w:rPr>
        <w:t>I</w:t>
      </w:r>
      <w:r w:rsidRPr="00AB6E9A">
        <w:rPr>
          <w:sz w:val="28"/>
          <w:szCs w:val="28"/>
        </w:rPr>
        <w:t xml:space="preserve"> полугодии 2016 года освоено 283,8 тыс. руб., </w:t>
      </w:r>
      <w:r w:rsidR="00E57FAA" w:rsidRPr="00AB6E9A">
        <w:rPr>
          <w:sz w:val="28"/>
          <w:szCs w:val="28"/>
        </w:rPr>
        <w:t xml:space="preserve">из них на </w:t>
      </w:r>
      <w:r w:rsidR="00737484" w:rsidRPr="00AB6E9A">
        <w:rPr>
          <w:sz w:val="28"/>
          <w:szCs w:val="28"/>
        </w:rPr>
        <w:t xml:space="preserve">общеобразовательные учреждения 60,6 тыс. руб., на дошкольное образовательное учреждение 223,2 тыс. руб.  </w:t>
      </w:r>
    </w:p>
    <w:p w:rsidR="001D297E" w:rsidRDefault="00737484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B6E9A">
        <w:rPr>
          <w:sz w:val="28"/>
          <w:szCs w:val="28"/>
        </w:rPr>
        <w:t xml:space="preserve">В </w:t>
      </w:r>
      <w:r w:rsidR="00D01E68">
        <w:rPr>
          <w:sz w:val="28"/>
          <w:szCs w:val="28"/>
        </w:rPr>
        <w:t xml:space="preserve">5 </w:t>
      </w:r>
      <w:r w:rsidRPr="00AB6E9A">
        <w:rPr>
          <w:sz w:val="28"/>
          <w:szCs w:val="28"/>
        </w:rPr>
        <w:t>общеобразовательных учреждениях выполнены</w:t>
      </w:r>
      <w:r>
        <w:rPr>
          <w:sz w:val="28"/>
          <w:szCs w:val="28"/>
        </w:rPr>
        <w:t xml:space="preserve"> следующие мероприятия</w:t>
      </w:r>
      <w:r w:rsidR="00607356">
        <w:rPr>
          <w:sz w:val="28"/>
          <w:szCs w:val="28"/>
        </w:rPr>
        <w:t>:</w:t>
      </w:r>
    </w:p>
    <w:p w:rsidR="00063CE4" w:rsidRDefault="00CF30B5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07356">
        <w:rPr>
          <w:sz w:val="28"/>
          <w:szCs w:val="28"/>
        </w:rPr>
        <w:t>гнезащитная</w:t>
      </w:r>
      <w:r w:rsidR="00077B3E">
        <w:rPr>
          <w:sz w:val="28"/>
          <w:szCs w:val="28"/>
        </w:rPr>
        <w:t xml:space="preserve"> обр</w:t>
      </w:r>
      <w:r w:rsidR="00E57FAA">
        <w:rPr>
          <w:sz w:val="28"/>
          <w:szCs w:val="28"/>
        </w:rPr>
        <w:t>аботк</w:t>
      </w:r>
      <w:r w:rsidR="00607356">
        <w:rPr>
          <w:sz w:val="28"/>
          <w:szCs w:val="28"/>
        </w:rPr>
        <w:t>а</w:t>
      </w:r>
      <w:r w:rsidR="00E57FAA">
        <w:rPr>
          <w:sz w:val="28"/>
          <w:szCs w:val="28"/>
        </w:rPr>
        <w:t xml:space="preserve"> деревянных конструкций в </w:t>
      </w:r>
      <w:r>
        <w:rPr>
          <w:sz w:val="28"/>
          <w:szCs w:val="28"/>
        </w:rPr>
        <w:t>размере 13,7 тыс. руб.</w:t>
      </w:r>
    </w:p>
    <w:p w:rsidR="00CF30B5" w:rsidRDefault="00CF30B5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пожарного щита в размере 6,3 тыс. руб.</w:t>
      </w:r>
    </w:p>
    <w:p w:rsidR="00CF30B5" w:rsidRDefault="00CF30B5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зарядка огнетушителей в размере 4,7 тыс. руб.</w:t>
      </w:r>
    </w:p>
    <w:p w:rsidR="00CF30B5" w:rsidRDefault="00CF30B5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мерам пожарной безопасности в размере 5,2 тыс. руб.</w:t>
      </w:r>
    </w:p>
    <w:p w:rsidR="00CF30B5" w:rsidRDefault="00CF30B5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знаков по пожарной безопасности в размере 1,5 тыс.руб.</w:t>
      </w:r>
    </w:p>
    <w:p w:rsidR="00CF30B5" w:rsidRDefault="00CF30B5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изготовление проекта пожарной сигнализации в размере 6,0 тыс.руб.</w:t>
      </w:r>
    </w:p>
    <w:p w:rsidR="00D770DE" w:rsidRDefault="00D770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противопожарной двери в размере 17,9 тыс.руб.</w:t>
      </w:r>
    </w:p>
    <w:p w:rsidR="00D770DE" w:rsidRDefault="00D770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 и измерение электротехнических</w:t>
      </w:r>
      <w:r w:rsidR="00607356">
        <w:rPr>
          <w:sz w:val="28"/>
          <w:szCs w:val="28"/>
        </w:rPr>
        <w:t xml:space="preserve"> устройств в размере 5,3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дошкольном образовательном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="00D01E68">
        <w:rPr>
          <w:sz w:val="28"/>
          <w:szCs w:val="28"/>
        </w:rPr>
        <w:t xml:space="preserve">МБДОУ «Детский сад «Лукоморье» </w:t>
      </w:r>
      <w:r>
        <w:rPr>
          <w:sz w:val="28"/>
          <w:szCs w:val="28"/>
        </w:rPr>
        <w:t>выполнены следующие мероприятия: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огнезащитная обработка деревянных конструкций в размере 34,9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мерам пожарной безопасности в размере 15,6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 и ремонт пожарных лестниц в размере 8,1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испытание и измерение электротехнических устройств в размере 119,0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пожарных лестниц в размере 4,7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противопожарных дверей и люков в размере 33,2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периодической проверки вентиляции вытяжных шкафов на пищеблоке в размере 5,6 тыс. руб.</w:t>
      </w:r>
    </w:p>
    <w:p w:rsidR="00607356" w:rsidRDefault="0060735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пожарной  и пожарно-ох</w:t>
      </w:r>
      <w:r w:rsidR="00E05F99">
        <w:rPr>
          <w:sz w:val="28"/>
          <w:szCs w:val="28"/>
        </w:rPr>
        <w:t>ранной сигнализации в  размере 2</w:t>
      </w:r>
      <w:r>
        <w:rPr>
          <w:sz w:val="28"/>
          <w:szCs w:val="28"/>
        </w:rPr>
        <w:t>,</w:t>
      </w:r>
      <w:r w:rsidR="00E05F99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</w:t>
      </w:r>
    </w:p>
    <w:p w:rsidR="00956AC3" w:rsidRPr="00956AC3" w:rsidRDefault="00956AC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4C5386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2.2.2. На  реализацию муниципальной программы  </w:t>
      </w:r>
      <w:r w:rsidRPr="004C5386">
        <w:rPr>
          <w:b/>
          <w:bCs/>
          <w:sz w:val="28"/>
          <w:szCs w:val="28"/>
        </w:rPr>
        <w:t>«Комплекс мер по  укреплению пожарной безопасности учреждений культуры городского округа город Михайловка» на 2014-2016 годы</w:t>
      </w:r>
      <w:r w:rsidRPr="004C5386">
        <w:rPr>
          <w:sz w:val="28"/>
          <w:szCs w:val="28"/>
        </w:rPr>
        <w:t xml:space="preserve"> в 201</w:t>
      </w:r>
      <w:r w:rsidR="00847632" w:rsidRPr="004C5386">
        <w:rPr>
          <w:sz w:val="28"/>
          <w:szCs w:val="28"/>
        </w:rPr>
        <w:t>6</w:t>
      </w:r>
      <w:r w:rsidRPr="004C5386">
        <w:rPr>
          <w:sz w:val="28"/>
          <w:szCs w:val="28"/>
        </w:rPr>
        <w:t xml:space="preserve"> году в бюджете городского округа запланировано </w:t>
      </w:r>
      <w:r w:rsidR="00847632" w:rsidRPr="004C5386">
        <w:rPr>
          <w:sz w:val="28"/>
          <w:szCs w:val="28"/>
        </w:rPr>
        <w:t>932</w:t>
      </w:r>
      <w:r w:rsidRPr="004C5386">
        <w:rPr>
          <w:sz w:val="28"/>
          <w:szCs w:val="28"/>
        </w:rPr>
        <w:t xml:space="preserve">,0 тыс.руб. </w:t>
      </w:r>
    </w:p>
    <w:p w:rsidR="00602ECD" w:rsidRPr="004C5386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В </w:t>
      </w:r>
      <w:r w:rsidRPr="004C5386">
        <w:rPr>
          <w:sz w:val="28"/>
          <w:szCs w:val="28"/>
          <w:lang w:val="en-US"/>
        </w:rPr>
        <w:t>I</w:t>
      </w:r>
      <w:r w:rsidRPr="004C5386">
        <w:rPr>
          <w:sz w:val="28"/>
          <w:szCs w:val="28"/>
        </w:rPr>
        <w:t xml:space="preserve"> </w:t>
      </w:r>
      <w:r w:rsidR="00282D4D" w:rsidRPr="004C5386">
        <w:rPr>
          <w:sz w:val="28"/>
          <w:szCs w:val="28"/>
        </w:rPr>
        <w:t>полугодии</w:t>
      </w:r>
      <w:r w:rsidRPr="004C5386">
        <w:rPr>
          <w:sz w:val="28"/>
          <w:szCs w:val="28"/>
        </w:rPr>
        <w:t xml:space="preserve"> 2016 года  освоено </w:t>
      </w:r>
      <w:r w:rsidR="00282D4D" w:rsidRPr="004C5386">
        <w:rPr>
          <w:sz w:val="28"/>
          <w:szCs w:val="28"/>
        </w:rPr>
        <w:t>145</w:t>
      </w:r>
      <w:r w:rsidRPr="004C5386">
        <w:rPr>
          <w:sz w:val="28"/>
          <w:szCs w:val="28"/>
        </w:rPr>
        <w:t>,</w:t>
      </w:r>
      <w:r w:rsidR="00282D4D" w:rsidRPr="004C5386">
        <w:rPr>
          <w:sz w:val="28"/>
          <w:szCs w:val="28"/>
        </w:rPr>
        <w:t>4</w:t>
      </w:r>
      <w:r w:rsidRPr="004C5386">
        <w:rPr>
          <w:sz w:val="28"/>
          <w:szCs w:val="28"/>
        </w:rPr>
        <w:t xml:space="preserve"> тыс.руб., денежные средства были израсходованы на:</w:t>
      </w:r>
    </w:p>
    <w:p w:rsidR="00602ECD" w:rsidRPr="004C5386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- замену </w:t>
      </w:r>
      <w:r w:rsidR="00CF7A3D" w:rsidRPr="004C5386">
        <w:rPr>
          <w:sz w:val="28"/>
          <w:szCs w:val="28"/>
        </w:rPr>
        <w:t xml:space="preserve">дверей </w:t>
      </w:r>
      <w:r w:rsidRPr="004C5386">
        <w:rPr>
          <w:sz w:val="28"/>
          <w:szCs w:val="28"/>
        </w:rPr>
        <w:t>в МБУК «Выставочный зал»</w:t>
      </w:r>
      <w:r w:rsidR="00CF7A3D" w:rsidRPr="004C5386">
        <w:rPr>
          <w:sz w:val="28"/>
          <w:szCs w:val="28"/>
        </w:rPr>
        <w:t>, МБУК «Михайловский краеведческий музей» на сумму 82</w:t>
      </w:r>
      <w:r w:rsidRPr="004C5386">
        <w:rPr>
          <w:sz w:val="28"/>
          <w:szCs w:val="28"/>
        </w:rPr>
        <w:t>,0 тыс. руб.;</w:t>
      </w:r>
    </w:p>
    <w:p w:rsidR="00CF7A3D" w:rsidRPr="004C5386" w:rsidRDefault="00CF7A3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>- заправку огнетушителей  на сумму 7,5 тыс. руб.;</w:t>
      </w:r>
    </w:p>
    <w:p w:rsidR="00602ECD" w:rsidRPr="004C5386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>- установку АПС в МБУ ДО «ДШИ №2» на сумму 25,0 тыс. руб.;</w:t>
      </w:r>
    </w:p>
    <w:p w:rsidR="00602ECD" w:rsidRPr="004C5386" w:rsidRDefault="00602EC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>- огнезащитную обработку в МКУ «Михайловский центр культуры»</w:t>
      </w:r>
      <w:r w:rsidR="00BF731A" w:rsidRPr="004C5386">
        <w:rPr>
          <w:sz w:val="28"/>
          <w:szCs w:val="28"/>
        </w:rPr>
        <w:t xml:space="preserve"> на сумму 25,0 тыс. руб.;</w:t>
      </w:r>
    </w:p>
    <w:p w:rsidR="00BF731A" w:rsidRPr="00363A6F" w:rsidRDefault="00BF731A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4C5386">
        <w:rPr>
          <w:sz w:val="28"/>
          <w:szCs w:val="28"/>
        </w:rPr>
        <w:t xml:space="preserve">- обучение </w:t>
      </w:r>
      <w:r w:rsidR="00D01E68">
        <w:rPr>
          <w:sz w:val="28"/>
          <w:szCs w:val="28"/>
        </w:rPr>
        <w:t xml:space="preserve">4 чел. </w:t>
      </w:r>
      <w:r w:rsidRPr="004C5386">
        <w:rPr>
          <w:sz w:val="28"/>
          <w:szCs w:val="28"/>
        </w:rPr>
        <w:t xml:space="preserve">по программе пожарно-технического минимума в МБУ ДО «ДШИ №1» </w:t>
      </w:r>
      <w:r w:rsidR="00CF7A3D" w:rsidRPr="004C5386">
        <w:rPr>
          <w:sz w:val="28"/>
          <w:szCs w:val="28"/>
        </w:rPr>
        <w:t>, МБУК «Централизованная библиотечная система» на сумму 5,9</w:t>
      </w:r>
      <w:r w:rsidRPr="004C5386">
        <w:rPr>
          <w:sz w:val="28"/>
          <w:szCs w:val="28"/>
        </w:rPr>
        <w:t xml:space="preserve"> тыс. руб.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AF0258" w:rsidRPr="000F00E0" w:rsidRDefault="001D297E" w:rsidP="00AF0258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0F00E0">
        <w:rPr>
          <w:sz w:val="28"/>
          <w:szCs w:val="28"/>
        </w:rPr>
        <w:t xml:space="preserve">2.2.3. На финансирование муниципальной программы  </w:t>
      </w:r>
      <w:r w:rsidRPr="000F00E0"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город Михайловка» на 2014-2016 годы»</w:t>
      </w:r>
      <w:r w:rsidR="00BA7ECF" w:rsidRPr="000F00E0">
        <w:rPr>
          <w:b/>
          <w:bCs/>
          <w:sz w:val="28"/>
          <w:szCs w:val="28"/>
        </w:rPr>
        <w:t xml:space="preserve"> </w:t>
      </w:r>
      <w:r w:rsidRPr="000F00E0">
        <w:rPr>
          <w:b/>
          <w:bCs/>
          <w:sz w:val="28"/>
          <w:szCs w:val="28"/>
        </w:rPr>
        <w:t xml:space="preserve"> </w:t>
      </w:r>
      <w:r w:rsidR="00AF0258" w:rsidRPr="000F00E0">
        <w:rPr>
          <w:sz w:val="28"/>
          <w:szCs w:val="28"/>
        </w:rPr>
        <w:t xml:space="preserve">на 2016 год  запланировано 63 717,1 тыс. руб., из них за счет средств бюджета городского округа – </w:t>
      </w:r>
      <w:r w:rsidR="008931CC" w:rsidRPr="000F00E0">
        <w:rPr>
          <w:sz w:val="28"/>
          <w:szCs w:val="28"/>
        </w:rPr>
        <w:t>30</w:t>
      </w:r>
      <w:r w:rsidR="00AF0258" w:rsidRPr="000F00E0">
        <w:rPr>
          <w:sz w:val="28"/>
          <w:szCs w:val="28"/>
        </w:rPr>
        <w:t> </w:t>
      </w:r>
      <w:r w:rsidR="008931CC" w:rsidRPr="000F00E0">
        <w:rPr>
          <w:sz w:val="28"/>
          <w:szCs w:val="28"/>
        </w:rPr>
        <w:t>717</w:t>
      </w:r>
      <w:r w:rsidR="00AF0258" w:rsidRPr="000F00E0">
        <w:rPr>
          <w:sz w:val="28"/>
          <w:szCs w:val="28"/>
        </w:rPr>
        <w:t>,</w:t>
      </w:r>
      <w:r w:rsidR="008931CC" w:rsidRPr="000F00E0">
        <w:rPr>
          <w:sz w:val="28"/>
          <w:szCs w:val="28"/>
        </w:rPr>
        <w:t>1</w:t>
      </w:r>
      <w:r w:rsidR="00AF0258" w:rsidRPr="000F00E0">
        <w:rPr>
          <w:sz w:val="28"/>
          <w:szCs w:val="28"/>
        </w:rPr>
        <w:t xml:space="preserve"> тыс. руб., областного бюджета -  33 000,0 тыс.руб.</w:t>
      </w:r>
    </w:p>
    <w:p w:rsidR="00BA7ECF" w:rsidRPr="000F00E0" w:rsidRDefault="00BA7ECF" w:rsidP="00AF0258">
      <w:pPr>
        <w:ind w:firstLine="539"/>
        <w:jc w:val="both"/>
        <w:rPr>
          <w:sz w:val="28"/>
          <w:szCs w:val="28"/>
        </w:rPr>
      </w:pPr>
      <w:r w:rsidRPr="000F00E0">
        <w:rPr>
          <w:sz w:val="28"/>
          <w:szCs w:val="28"/>
        </w:rPr>
        <w:t xml:space="preserve">В </w:t>
      </w:r>
      <w:r w:rsidRPr="000F00E0">
        <w:rPr>
          <w:sz w:val="28"/>
          <w:szCs w:val="28"/>
          <w:lang w:val="en-US"/>
        </w:rPr>
        <w:t>I</w:t>
      </w:r>
      <w:r w:rsidRPr="000F00E0">
        <w:rPr>
          <w:sz w:val="28"/>
          <w:szCs w:val="28"/>
        </w:rPr>
        <w:t xml:space="preserve"> </w:t>
      </w:r>
      <w:r w:rsidR="008931CC" w:rsidRPr="000F00E0">
        <w:rPr>
          <w:sz w:val="28"/>
          <w:szCs w:val="28"/>
        </w:rPr>
        <w:t>полугодии</w:t>
      </w:r>
      <w:r w:rsidRPr="000F00E0">
        <w:rPr>
          <w:sz w:val="28"/>
          <w:szCs w:val="28"/>
        </w:rPr>
        <w:t xml:space="preserve"> 2016 года  освоено </w:t>
      </w:r>
      <w:r w:rsidR="008931CC" w:rsidRPr="000F00E0">
        <w:rPr>
          <w:sz w:val="28"/>
          <w:szCs w:val="28"/>
        </w:rPr>
        <w:t>16</w:t>
      </w:r>
      <w:r w:rsidRPr="000F00E0">
        <w:rPr>
          <w:sz w:val="28"/>
          <w:szCs w:val="28"/>
        </w:rPr>
        <w:t xml:space="preserve"> </w:t>
      </w:r>
      <w:r w:rsidR="008931CC" w:rsidRPr="000F00E0">
        <w:rPr>
          <w:sz w:val="28"/>
          <w:szCs w:val="28"/>
        </w:rPr>
        <w:t>753</w:t>
      </w:r>
      <w:r w:rsidRPr="000F00E0">
        <w:rPr>
          <w:sz w:val="28"/>
          <w:szCs w:val="28"/>
        </w:rPr>
        <w:t>,</w:t>
      </w:r>
      <w:r w:rsidR="008931CC" w:rsidRPr="000F00E0">
        <w:rPr>
          <w:sz w:val="28"/>
          <w:szCs w:val="28"/>
        </w:rPr>
        <w:t>1</w:t>
      </w:r>
      <w:r w:rsidRPr="000F00E0">
        <w:rPr>
          <w:sz w:val="28"/>
          <w:szCs w:val="28"/>
        </w:rPr>
        <w:t xml:space="preserve"> тыс.руб., денежные средства были израсходованы на:</w:t>
      </w:r>
    </w:p>
    <w:p w:rsidR="001D297E" w:rsidRPr="000F00E0" w:rsidRDefault="001D297E" w:rsidP="00D25F26">
      <w:pPr>
        <w:jc w:val="both"/>
        <w:rPr>
          <w:sz w:val="28"/>
          <w:szCs w:val="28"/>
        </w:rPr>
      </w:pPr>
      <w:r w:rsidRPr="000F00E0">
        <w:rPr>
          <w:sz w:val="28"/>
          <w:szCs w:val="28"/>
        </w:rPr>
        <w:tab/>
      </w:r>
      <w:r w:rsidR="00D25F26" w:rsidRPr="000F00E0">
        <w:rPr>
          <w:sz w:val="28"/>
          <w:szCs w:val="28"/>
        </w:rPr>
        <w:t>-   в</w:t>
      </w:r>
      <w:r w:rsidRPr="000F00E0">
        <w:rPr>
          <w:sz w:val="28"/>
          <w:szCs w:val="28"/>
        </w:rPr>
        <w:t>ыполнен</w:t>
      </w:r>
      <w:r w:rsidR="00E725FA" w:rsidRPr="000F00E0">
        <w:rPr>
          <w:sz w:val="28"/>
          <w:szCs w:val="28"/>
        </w:rPr>
        <w:t>ие</w:t>
      </w:r>
      <w:r w:rsidRPr="000F00E0">
        <w:rPr>
          <w:sz w:val="28"/>
          <w:szCs w:val="28"/>
        </w:rPr>
        <w:t xml:space="preserve"> работ по содержанию автомобильных дорог в сельских территориях на сумму </w:t>
      </w:r>
      <w:r w:rsidR="008931CC" w:rsidRPr="000F00E0">
        <w:rPr>
          <w:sz w:val="28"/>
          <w:szCs w:val="28"/>
        </w:rPr>
        <w:t>234</w:t>
      </w:r>
      <w:r w:rsidRPr="000F00E0">
        <w:rPr>
          <w:sz w:val="28"/>
          <w:szCs w:val="28"/>
        </w:rPr>
        <w:t>,</w:t>
      </w:r>
      <w:r w:rsidR="00D25F26" w:rsidRPr="000F00E0">
        <w:rPr>
          <w:sz w:val="28"/>
          <w:szCs w:val="28"/>
        </w:rPr>
        <w:t>2</w:t>
      </w:r>
      <w:r w:rsidRPr="000F00E0">
        <w:rPr>
          <w:sz w:val="28"/>
          <w:szCs w:val="28"/>
        </w:rPr>
        <w:t xml:space="preserve"> тыс.руб.</w:t>
      </w:r>
    </w:p>
    <w:p w:rsidR="001D297E" w:rsidRPr="000F00E0" w:rsidRDefault="00D25F26" w:rsidP="008A33DA">
      <w:pPr>
        <w:ind w:firstLine="539"/>
        <w:jc w:val="both"/>
        <w:rPr>
          <w:sz w:val="28"/>
          <w:szCs w:val="28"/>
        </w:rPr>
      </w:pPr>
      <w:r w:rsidRPr="000F00E0">
        <w:rPr>
          <w:sz w:val="28"/>
          <w:szCs w:val="28"/>
        </w:rPr>
        <w:lastRenderedPageBreak/>
        <w:t xml:space="preserve">  - о</w:t>
      </w:r>
      <w:r w:rsidR="001D297E" w:rsidRPr="000F00E0">
        <w:rPr>
          <w:sz w:val="28"/>
          <w:szCs w:val="28"/>
        </w:rPr>
        <w:t>бслуживание светофоров по целевой субсидии</w:t>
      </w:r>
      <w:r w:rsidRPr="000F00E0">
        <w:rPr>
          <w:sz w:val="28"/>
          <w:szCs w:val="28"/>
        </w:rPr>
        <w:t xml:space="preserve"> выполнено МБУ «КБиО» на сумму </w:t>
      </w:r>
      <w:r w:rsidR="008931CC" w:rsidRPr="000F00E0">
        <w:rPr>
          <w:sz w:val="28"/>
          <w:szCs w:val="28"/>
        </w:rPr>
        <w:t>596</w:t>
      </w:r>
      <w:r w:rsidRPr="000F00E0">
        <w:rPr>
          <w:sz w:val="28"/>
          <w:szCs w:val="28"/>
        </w:rPr>
        <w:t>,</w:t>
      </w:r>
      <w:r w:rsidR="008931CC" w:rsidRPr="000F00E0">
        <w:rPr>
          <w:sz w:val="28"/>
          <w:szCs w:val="28"/>
        </w:rPr>
        <w:t>5</w:t>
      </w:r>
      <w:r w:rsidR="001D297E" w:rsidRPr="000F00E0">
        <w:rPr>
          <w:sz w:val="28"/>
          <w:szCs w:val="28"/>
        </w:rPr>
        <w:t xml:space="preserve"> тыс.руб.</w:t>
      </w:r>
    </w:p>
    <w:p w:rsidR="008931CC" w:rsidRPr="000F00E0" w:rsidRDefault="008931CC" w:rsidP="00FA017E">
      <w:pPr>
        <w:ind w:firstLine="539"/>
        <w:jc w:val="both"/>
        <w:rPr>
          <w:sz w:val="28"/>
          <w:szCs w:val="28"/>
        </w:rPr>
      </w:pPr>
      <w:r w:rsidRPr="000F00E0">
        <w:rPr>
          <w:sz w:val="28"/>
          <w:szCs w:val="28"/>
        </w:rPr>
        <w:t xml:space="preserve">  - ремонт дорог сельских территорий по целевой субсидии  выполнено</w:t>
      </w:r>
      <w:r w:rsidR="00FA017E" w:rsidRPr="000F00E0">
        <w:rPr>
          <w:sz w:val="28"/>
          <w:szCs w:val="28"/>
        </w:rPr>
        <w:t xml:space="preserve"> МБУ «КБиО» на сумму 1732,9 тыс.руб.</w:t>
      </w:r>
    </w:p>
    <w:p w:rsidR="001D297E" w:rsidRPr="000F00E0" w:rsidRDefault="00E725FA" w:rsidP="008A33DA">
      <w:pPr>
        <w:ind w:firstLine="539"/>
        <w:jc w:val="both"/>
        <w:rPr>
          <w:sz w:val="28"/>
          <w:szCs w:val="28"/>
        </w:rPr>
      </w:pPr>
      <w:r w:rsidRPr="000F00E0">
        <w:rPr>
          <w:sz w:val="28"/>
          <w:szCs w:val="28"/>
        </w:rPr>
        <w:t xml:space="preserve">  -</w:t>
      </w:r>
      <w:r w:rsidR="001D297E" w:rsidRPr="000F00E0">
        <w:rPr>
          <w:sz w:val="28"/>
          <w:szCs w:val="28"/>
        </w:rPr>
        <w:t xml:space="preserve"> выполнение  муниципального задания МБУ «КБиО» </w:t>
      </w:r>
      <w:r w:rsidRPr="000F00E0">
        <w:rPr>
          <w:sz w:val="28"/>
          <w:szCs w:val="28"/>
        </w:rPr>
        <w:t xml:space="preserve">на сумму </w:t>
      </w:r>
      <w:r w:rsidR="00FA017E" w:rsidRPr="000F00E0">
        <w:rPr>
          <w:sz w:val="28"/>
          <w:szCs w:val="28"/>
        </w:rPr>
        <w:t xml:space="preserve">                14 068</w:t>
      </w:r>
      <w:r w:rsidR="001D297E" w:rsidRPr="000F00E0">
        <w:rPr>
          <w:sz w:val="28"/>
          <w:szCs w:val="28"/>
        </w:rPr>
        <w:t>,</w:t>
      </w:r>
      <w:r w:rsidR="00FA017E" w:rsidRPr="000F00E0">
        <w:rPr>
          <w:sz w:val="28"/>
          <w:szCs w:val="28"/>
        </w:rPr>
        <w:t>6</w:t>
      </w:r>
      <w:r w:rsidR="001D297E" w:rsidRPr="000F00E0">
        <w:rPr>
          <w:sz w:val="28"/>
          <w:szCs w:val="28"/>
        </w:rPr>
        <w:t xml:space="preserve"> тыс.руб., которые были направлены на содержание дорог города.</w:t>
      </w:r>
    </w:p>
    <w:p w:rsidR="000F00E0" w:rsidRPr="00363A6F" w:rsidRDefault="000F00E0" w:rsidP="008A33DA">
      <w:pPr>
        <w:ind w:firstLine="539"/>
        <w:jc w:val="both"/>
        <w:rPr>
          <w:sz w:val="28"/>
          <w:szCs w:val="28"/>
        </w:rPr>
      </w:pPr>
      <w:r w:rsidRPr="000F00E0">
        <w:rPr>
          <w:sz w:val="28"/>
          <w:szCs w:val="28"/>
        </w:rPr>
        <w:t xml:space="preserve">- </w:t>
      </w:r>
      <w:r w:rsidR="00D01E68">
        <w:rPr>
          <w:sz w:val="28"/>
          <w:szCs w:val="28"/>
        </w:rPr>
        <w:t>закупку 65</w:t>
      </w:r>
      <w:r w:rsidRPr="000F00E0">
        <w:rPr>
          <w:sz w:val="28"/>
          <w:szCs w:val="28"/>
        </w:rPr>
        <w:t xml:space="preserve"> дорожных знаков по целевой субсидии выполнено МБУ «КБиО» на сумму 120,9 тыс.руб.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2.2.4. На реализацию муниципальной программы </w:t>
      </w:r>
      <w:r w:rsidRPr="00363A6F">
        <w:rPr>
          <w:b/>
          <w:bCs/>
          <w:sz w:val="28"/>
          <w:szCs w:val="28"/>
        </w:rPr>
        <w:t>«Обеспечение безопасности жизнедеятельности населения городского округа город Михайловка на 2014-2016 годы»</w:t>
      </w:r>
      <w:r w:rsidRPr="00363A6F">
        <w:rPr>
          <w:sz w:val="28"/>
          <w:szCs w:val="28"/>
        </w:rPr>
        <w:t xml:space="preserve"> в бюджете городского округа на 201</w:t>
      </w:r>
      <w:r w:rsidR="00D95A21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запланировано </w:t>
      </w:r>
      <w:r w:rsidR="00D95A21" w:rsidRPr="00363A6F">
        <w:rPr>
          <w:sz w:val="28"/>
          <w:szCs w:val="28"/>
        </w:rPr>
        <w:t>4 029,7</w:t>
      </w:r>
      <w:r w:rsidRPr="00363A6F">
        <w:rPr>
          <w:sz w:val="28"/>
          <w:szCs w:val="28"/>
        </w:rPr>
        <w:t xml:space="preserve"> тыс.руб.</w:t>
      </w:r>
    </w:p>
    <w:p w:rsidR="00CC2C9C" w:rsidRDefault="00D95A21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В</w:t>
      </w:r>
      <w:r w:rsidR="001D297E" w:rsidRPr="00363A6F">
        <w:rPr>
          <w:sz w:val="28"/>
          <w:szCs w:val="28"/>
        </w:rPr>
        <w:t xml:space="preserve"> </w:t>
      </w:r>
      <w:r w:rsidR="001D297E" w:rsidRPr="00363A6F">
        <w:rPr>
          <w:sz w:val="28"/>
          <w:szCs w:val="28"/>
          <w:lang w:val="en-US"/>
        </w:rPr>
        <w:t>I</w:t>
      </w:r>
      <w:r w:rsidR="001D297E" w:rsidRPr="00363A6F">
        <w:rPr>
          <w:sz w:val="28"/>
          <w:szCs w:val="28"/>
        </w:rPr>
        <w:t xml:space="preserve"> </w:t>
      </w:r>
      <w:r w:rsidR="00E0090A">
        <w:rPr>
          <w:sz w:val="28"/>
          <w:szCs w:val="28"/>
        </w:rPr>
        <w:t>полугодии</w:t>
      </w:r>
      <w:r w:rsidR="001D297E" w:rsidRPr="00363A6F">
        <w:rPr>
          <w:sz w:val="28"/>
          <w:szCs w:val="28"/>
        </w:rPr>
        <w:t xml:space="preserve"> 201</w:t>
      </w:r>
      <w:r w:rsidRPr="00363A6F">
        <w:rPr>
          <w:sz w:val="28"/>
          <w:szCs w:val="28"/>
        </w:rPr>
        <w:t>6</w:t>
      </w:r>
      <w:r w:rsidR="001D297E" w:rsidRPr="00363A6F">
        <w:rPr>
          <w:sz w:val="28"/>
          <w:szCs w:val="28"/>
        </w:rPr>
        <w:t xml:space="preserve"> года в рамках программы освоено </w:t>
      </w:r>
      <w:r w:rsidR="00E0090A">
        <w:rPr>
          <w:sz w:val="28"/>
          <w:szCs w:val="28"/>
        </w:rPr>
        <w:t>1 056</w:t>
      </w:r>
      <w:r w:rsidR="001D297E" w:rsidRPr="00363A6F">
        <w:rPr>
          <w:sz w:val="28"/>
          <w:szCs w:val="28"/>
        </w:rPr>
        <w:t>,</w:t>
      </w:r>
      <w:r w:rsidR="00E0090A">
        <w:rPr>
          <w:sz w:val="28"/>
          <w:szCs w:val="28"/>
        </w:rPr>
        <w:t>1</w:t>
      </w:r>
      <w:r w:rsidR="001D297E" w:rsidRPr="00363A6F">
        <w:rPr>
          <w:sz w:val="28"/>
          <w:szCs w:val="28"/>
        </w:rPr>
        <w:t xml:space="preserve"> тыс. руб. </w:t>
      </w:r>
    </w:p>
    <w:p w:rsidR="00D95A21" w:rsidRDefault="00CC2C9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мероприятий п</w:t>
      </w:r>
      <w:r w:rsidR="00D95A21" w:rsidRPr="00363A6F">
        <w:rPr>
          <w:sz w:val="28"/>
          <w:szCs w:val="28"/>
        </w:rPr>
        <w:t>о гражданской обороне:</w:t>
      </w:r>
    </w:p>
    <w:p w:rsidR="00E0090A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приобретены сирены марки С-28 на сумму – 53,3 тыс. руб.</w:t>
      </w:r>
    </w:p>
    <w:p w:rsidR="00E0090A" w:rsidRPr="00363A6F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приобретены мобильные радиостанции на сумму – 10,6 тыс. руб.</w:t>
      </w:r>
    </w:p>
    <w:p w:rsidR="00F30D6D" w:rsidRPr="00363A6F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>в</w:t>
      </w:r>
      <w:r w:rsidR="00F30D6D" w:rsidRPr="00363A6F">
        <w:rPr>
          <w:sz w:val="28"/>
          <w:szCs w:val="28"/>
        </w:rPr>
        <w:t xml:space="preserve">ыполнена установка и монтаж сирен на сельских территориях городского округа на сумму – </w:t>
      </w:r>
      <w:r>
        <w:rPr>
          <w:sz w:val="28"/>
          <w:szCs w:val="28"/>
        </w:rPr>
        <w:t>116</w:t>
      </w:r>
      <w:r w:rsidR="003B6C9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F30D6D" w:rsidRPr="00363A6F">
        <w:rPr>
          <w:sz w:val="28"/>
          <w:szCs w:val="28"/>
        </w:rPr>
        <w:t xml:space="preserve"> тыс. руб.</w:t>
      </w:r>
    </w:p>
    <w:p w:rsidR="00F30D6D" w:rsidRPr="00363A6F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 xml:space="preserve"> проведено </w:t>
      </w:r>
      <w:r w:rsidRPr="00363A6F">
        <w:rPr>
          <w:sz w:val="28"/>
          <w:szCs w:val="28"/>
        </w:rPr>
        <w:t>техническое обслуживание систем оповещения населения марки С-40 и С-28, установленных на сельских территориях. Фактические затрат</w:t>
      </w:r>
      <w:r w:rsidR="00E0090A">
        <w:rPr>
          <w:sz w:val="28"/>
          <w:szCs w:val="28"/>
        </w:rPr>
        <w:t>ы за отчетный период составили 36</w:t>
      </w:r>
      <w:r w:rsidR="003B6C9B">
        <w:rPr>
          <w:sz w:val="28"/>
          <w:szCs w:val="28"/>
        </w:rPr>
        <w:t>,0</w:t>
      </w:r>
      <w:r w:rsidRPr="00363A6F">
        <w:rPr>
          <w:sz w:val="28"/>
          <w:szCs w:val="28"/>
        </w:rPr>
        <w:t xml:space="preserve"> тыс. руб.</w:t>
      </w:r>
    </w:p>
    <w:p w:rsidR="00F30D6D" w:rsidRPr="00363A6F" w:rsidRDefault="00CC2C9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30D6D" w:rsidRPr="00363A6F">
        <w:rPr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 w:rsidR="00F30D6D" w:rsidRPr="00363A6F">
        <w:rPr>
          <w:sz w:val="28"/>
          <w:szCs w:val="28"/>
        </w:rPr>
        <w:t xml:space="preserve"> и ликвидации чрезвычайных ситуаций:</w:t>
      </w:r>
    </w:p>
    <w:p w:rsidR="00F30D6D" w:rsidRDefault="00F30D6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E70305" w:rsidRPr="00363A6F">
        <w:rPr>
          <w:sz w:val="28"/>
          <w:szCs w:val="28"/>
        </w:rPr>
        <w:t>были изготовлены плакаты формата А-1 «Сигналы оповещения гражданской обороны и порядок действия по ним», в количестве 30 шт. на сумму 10</w:t>
      </w:r>
      <w:r w:rsidR="003B6C9B">
        <w:rPr>
          <w:sz w:val="28"/>
          <w:szCs w:val="28"/>
        </w:rPr>
        <w:t>,</w:t>
      </w:r>
      <w:r w:rsidR="00064293">
        <w:rPr>
          <w:sz w:val="28"/>
          <w:szCs w:val="28"/>
        </w:rPr>
        <w:t>1</w:t>
      </w:r>
      <w:r w:rsidR="00E70305" w:rsidRPr="00363A6F">
        <w:rPr>
          <w:sz w:val="28"/>
          <w:szCs w:val="28"/>
        </w:rPr>
        <w:t xml:space="preserve"> тыс. руб.</w:t>
      </w:r>
    </w:p>
    <w:p w:rsidR="00E0090A" w:rsidRDefault="00E009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были изготовлены плакаты «</w:t>
      </w:r>
      <w:r>
        <w:rPr>
          <w:sz w:val="28"/>
          <w:szCs w:val="28"/>
          <w:lang w:val="en-US"/>
        </w:rPr>
        <w:t>STOP</w:t>
      </w:r>
      <w:r w:rsidRPr="00E009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TERROR</w:t>
      </w:r>
      <w:r>
        <w:rPr>
          <w:sz w:val="28"/>
          <w:szCs w:val="28"/>
        </w:rPr>
        <w:t>», в количестве 160 шт. на сумму 11,4 тыс. руб.</w:t>
      </w:r>
    </w:p>
    <w:p w:rsidR="00B9540A" w:rsidRPr="00E0090A" w:rsidRDefault="00E0090A" w:rsidP="00B9540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30% оплата за приобретаемую </w:t>
      </w:r>
      <w:r w:rsidR="00B613E1">
        <w:rPr>
          <w:sz w:val="28"/>
          <w:szCs w:val="28"/>
        </w:rPr>
        <w:t xml:space="preserve">металлическую </w:t>
      </w:r>
      <w:r>
        <w:rPr>
          <w:sz w:val="28"/>
          <w:szCs w:val="28"/>
        </w:rPr>
        <w:t>емкость (бочку) объемом 50</w:t>
      </w:r>
      <w:r w:rsidR="00B9540A">
        <w:rPr>
          <w:sz w:val="28"/>
          <w:szCs w:val="28"/>
        </w:rPr>
        <w:t xml:space="preserve">м³, </w:t>
      </w:r>
      <w:r w:rsidR="00B613E1">
        <w:rPr>
          <w:sz w:val="28"/>
          <w:szCs w:val="28"/>
        </w:rPr>
        <w:t xml:space="preserve">предназначенную как водоисточник для пожаротушения в х. Моховский и х. М.Орешкин </w:t>
      </w:r>
      <w:r w:rsidR="00B9540A">
        <w:rPr>
          <w:sz w:val="28"/>
          <w:szCs w:val="28"/>
        </w:rPr>
        <w:t>на сумму 15,0 тыс. руб.</w:t>
      </w:r>
    </w:p>
    <w:p w:rsidR="00B9540A" w:rsidRDefault="00B954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обучение сотрудников МКУ «ЕДДС» на сумму 21,4 тыс. руб.</w:t>
      </w:r>
    </w:p>
    <w:p w:rsidR="00B9540A" w:rsidRDefault="00B9540A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 криптографический ключ и сертификат ключа на сумму 5,0 тыс. руб.</w:t>
      </w:r>
    </w:p>
    <w:p w:rsidR="00B9540A" w:rsidRDefault="00B9540A" w:rsidP="00B9540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63A6F">
        <w:rPr>
          <w:sz w:val="28"/>
          <w:szCs w:val="28"/>
        </w:rPr>
        <w:t>содержание и обслуживание подвижного пункта управления и автомобильной техники, предназначенной для оказания помощи подразделениям федеральной противопожарной службы</w:t>
      </w:r>
      <w:r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 xml:space="preserve">было израсходовано </w:t>
      </w:r>
      <w:r>
        <w:rPr>
          <w:sz w:val="28"/>
          <w:szCs w:val="28"/>
        </w:rPr>
        <w:t>551</w:t>
      </w:r>
      <w:r w:rsidRPr="00363A6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 тыс. руб.</w:t>
      </w:r>
    </w:p>
    <w:p w:rsidR="00B9540A" w:rsidRPr="00363A6F" w:rsidRDefault="00B9540A" w:rsidP="00B9540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обустройство минерализации полос по периметру населенных пунктов, входящих в состав городского округа город Михайловка, на направлениях, подверженных угрозе лесных и ландшафтных пожаров израсходовано 173,2 тыс. руб.</w:t>
      </w:r>
    </w:p>
    <w:p w:rsidR="00CF6E38" w:rsidRPr="00363A6F" w:rsidRDefault="000E427D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2C9C">
        <w:rPr>
          <w:sz w:val="28"/>
          <w:szCs w:val="28"/>
        </w:rPr>
        <w:t>Для</w:t>
      </w:r>
      <w:r w:rsidR="00CF6E38" w:rsidRPr="00363A6F">
        <w:rPr>
          <w:sz w:val="28"/>
          <w:szCs w:val="28"/>
        </w:rPr>
        <w:t xml:space="preserve"> обеспечени</w:t>
      </w:r>
      <w:r w:rsidR="00CC2C9C">
        <w:rPr>
          <w:sz w:val="28"/>
          <w:szCs w:val="28"/>
        </w:rPr>
        <w:t>я</w:t>
      </w:r>
      <w:r w:rsidR="00CF6E38" w:rsidRPr="00363A6F">
        <w:rPr>
          <w:sz w:val="28"/>
          <w:szCs w:val="28"/>
        </w:rPr>
        <w:t xml:space="preserve"> первичных мер пожарной безопасности:</w:t>
      </w:r>
    </w:p>
    <w:p w:rsidR="00CF6E38" w:rsidRPr="00363A6F" w:rsidRDefault="00CF6E38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- </w:t>
      </w:r>
      <w:r w:rsidR="00BB34A9">
        <w:rPr>
          <w:sz w:val="28"/>
          <w:szCs w:val="28"/>
        </w:rPr>
        <w:t>п</w:t>
      </w:r>
      <w:r w:rsidRPr="00363A6F">
        <w:rPr>
          <w:sz w:val="28"/>
          <w:szCs w:val="28"/>
        </w:rPr>
        <w:t>риобретены ранцевые лесные огнетушители марки «РП-15 Ермак</w:t>
      </w:r>
      <w:r w:rsidR="00847632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+», в количестве 21 шт. на сумму 49,3 тыс. руб.</w:t>
      </w:r>
    </w:p>
    <w:p w:rsidR="00847632" w:rsidRDefault="00BB34A9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приобретены оградительные</w:t>
      </w:r>
      <w:r w:rsidR="00847632" w:rsidRPr="00363A6F">
        <w:rPr>
          <w:sz w:val="28"/>
          <w:szCs w:val="28"/>
        </w:rPr>
        <w:t xml:space="preserve"> ленты в количестве 8 шт. на сумму 2,3 тыс. руб.</w:t>
      </w:r>
    </w:p>
    <w:p w:rsidR="004A3807" w:rsidRPr="00363A6F" w:rsidRDefault="004A3807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4A3807" w:rsidRPr="00AA25BF" w:rsidRDefault="004A3807" w:rsidP="004A380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25B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A25B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A25BF">
        <w:rPr>
          <w:sz w:val="28"/>
          <w:szCs w:val="28"/>
        </w:rPr>
        <w:t xml:space="preserve">. По муниципальной программе </w:t>
      </w:r>
      <w:r w:rsidRPr="00AA25BF">
        <w:rPr>
          <w:b/>
          <w:bCs/>
          <w:sz w:val="28"/>
          <w:szCs w:val="28"/>
        </w:rPr>
        <w:t xml:space="preserve">«Профилактика правонарушений на территории городского округа город Михайловка» на 2014-2016годы </w:t>
      </w:r>
      <w:r w:rsidRPr="00AA25BF">
        <w:rPr>
          <w:sz w:val="28"/>
          <w:szCs w:val="28"/>
        </w:rPr>
        <w:t xml:space="preserve"> в бюджете городского округа на 2016 год предусмотрено 1556 тыс. рублей. </w:t>
      </w:r>
      <w:r w:rsidRPr="00AA25BF">
        <w:rPr>
          <w:b/>
          <w:bCs/>
          <w:sz w:val="28"/>
          <w:szCs w:val="28"/>
        </w:rPr>
        <w:t xml:space="preserve"> </w:t>
      </w:r>
    </w:p>
    <w:p w:rsidR="004A3807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AA25BF">
        <w:rPr>
          <w:sz w:val="28"/>
          <w:szCs w:val="28"/>
        </w:rPr>
        <w:t xml:space="preserve">В </w:t>
      </w:r>
      <w:r w:rsidRPr="00AA25BF">
        <w:rPr>
          <w:sz w:val="28"/>
          <w:szCs w:val="28"/>
          <w:lang w:val="en-US"/>
        </w:rPr>
        <w:t>I</w:t>
      </w:r>
      <w:r w:rsidRPr="00AA25BF">
        <w:rPr>
          <w:sz w:val="28"/>
          <w:szCs w:val="28"/>
        </w:rPr>
        <w:t xml:space="preserve"> полугодии 2016 года освоено 464,2 тыс. руб., денежные средства израсходованы на:</w:t>
      </w:r>
    </w:p>
    <w:p w:rsidR="004A3807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   проведение технического обслуживания систем видеонаблюдения на сумму 91,4 тыс. руб.;</w:t>
      </w:r>
    </w:p>
    <w:p w:rsidR="004A3807" w:rsidRPr="00AA25BF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и материалов для системы видеонаблюдения по ул. Обороны на сумму 199,8 тыс. руб.;</w:t>
      </w:r>
    </w:p>
    <w:p w:rsidR="004A3807" w:rsidRPr="00363A6F" w:rsidRDefault="004A3807" w:rsidP="004A3807">
      <w:pPr>
        <w:tabs>
          <w:tab w:val="left" w:pos="0"/>
          <w:tab w:val="left" w:pos="284"/>
          <w:tab w:val="left" w:pos="851"/>
          <w:tab w:val="left" w:pos="1134"/>
        </w:tabs>
        <w:ind w:firstLine="539"/>
        <w:jc w:val="both"/>
        <w:rPr>
          <w:sz w:val="28"/>
          <w:szCs w:val="28"/>
        </w:rPr>
      </w:pPr>
      <w:r w:rsidRPr="00AA25BF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</w:t>
      </w:r>
      <w:r w:rsidRPr="00AA25BF">
        <w:rPr>
          <w:sz w:val="28"/>
          <w:szCs w:val="28"/>
        </w:rPr>
        <w:t>обеспечение деятельности добровольных дружин (выплата денежного поощрения</w:t>
      </w:r>
      <w:r>
        <w:rPr>
          <w:sz w:val="28"/>
          <w:szCs w:val="28"/>
        </w:rPr>
        <w:t xml:space="preserve">  42 чел. за участие в обеспечении охраны общественного порядка и общественной безопасности</w:t>
      </w:r>
      <w:r w:rsidRPr="00AA25BF">
        <w:rPr>
          <w:sz w:val="28"/>
          <w:szCs w:val="28"/>
        </w:rPr>
        <w:t xml:space="preserve">) </w:t>
      </w:r>
      <w:r>
        <w:rPr>
          <w:sz w:val="28"/>
          <w:szCs w:val="28"/>
        </w:rPr>
        <w:t>на сумму</w:t>
      </w:r>
      <w:r w:rsidRPr="00AA25BF">
        <w:rPr>
          <w:sz w:val="28"/>
          <w:szCs w:val="28"/>
        </w:rPr>
        <w:t xml:space="preserve"> 1</w:t>
      </w:r>
      <w:r>
        <w:rPr>
          <w:sz w:val="28"/>
          <w:szCs w:val="28"/>
        </w:rPr>
        <w:t>73,0</w:t>
      </w:r>
      <w:r w:rsidRPr="00AA25BF">
        <w:rPr>
          <w:sz w:val="28"/>
          <w:szCs w:val="28"/>
        </w:rPr>
        <w:t xml:space="preserve"> тыс.руб.</w:t>
      </w:r>
    </w:p>
    <w:p w:rsidR="001D297E" w:rsidRPr="00363A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A85270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85270">
        <w:rPr>
          <w:sz w:val="28"/>
          <w:szCs w:val="28"/>
        </w:rPr>
        <w:t>2.2.</w:t>
      </w:r>
      <w:r w:rsidR="004A3807">
        <w:rPr>
          <w:sz w:val="28"/>
          <w:szCs w:val="28"/>
        </w:rPr>
        <w:t>6</w:t>
      </w:r>
      <w:r w:rsidRPr="00A85270">
        <w:rPr>
          <w:sz w:val="28"/>
          <w:szCs w:val="28"/>
        </w:rPr>
        <w:t xml:space="preserve">. На реализацию муниципальной программы </w:t>
      </w:r>
      <w:r w:rsidRPr="00A85270">
        <w:rPr>
          <w:b/>
          <w:bCs/>
          <w:sz w:val="28"/>
          <w:szCs w:val="28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2014-2016 годы»</w:t>
      </w:r>
      <w:r w:rsidRPr="00A85270">
        <w:rPr>
          <w:sz w:val="28"/>
          <w:szCs w:val="28"/>
        </w:rPr>
        <w:t xml:space="preserve"> на 201</w:t>
      </w:r>
      <w:r w:rsidR="004709F3" w:rsidRPr="00A85270">
        <w:rPr>
          <w:sz w:val="28"/>
          <w:szCs w:val="28"/>
        </w:rPr>
        <w:t>6</w:t>
      </w:r>
      <w:r w:rsidRPr="00A85270">
        <w:rPr>
          <w:sz w:val="28"/>
          <w:szCs w:val="28"/>
        </w:rPr>
        <w:t xml:space="preserve"> год предусмотрено </w:t>
      </w:r>
      <w:r w:rsidR="004709F3" w:rsidRPr="00A85270">
        <w:rPr>
          <w:sz w:val="28"/>
          <w:szCs w:val="28"/>
        </w:rPr>
        <w:t xml:space="preserve">1 </w:t>
      </w:r>
      <w:r w:rsidR="00D4677A" w:rsidRPr="00A85270">
        <w:rPr>
          <w:sz w:val="28"/>
          <w:szCs w:val="28"/>
        </w:rPr>
        <w:t>186</w:t>
      </w:r>
      <w:r w:rsidRPr="00A85270">
        <w:rPr>
          <w:sz w:val="28"/>
          <w:szCs w:val="28"/>
        </w:rPr>
        <w:t>,</w:t>
      </w:r>
      <w:r w:rsidR="00D4677A" w:rsidRPr="00A85270">
        <w:rPr>
          <w:sz w:val="28"/>
          <w:szCs w:val="28"/>
        </w:rPr>
        <w:t>7</w:t>
      </w:r>
      <w:r w:rsidRPr="00A85270">
        <w:rPr>
          <w:sz w:val="28"/>
          <w:szCs w:val="28"/>
        </w:rPr>
        <w:t xml:space="preserve"> тыс.руб.</w:t>
      </w:r>
    </w:p>
    <w:p w:rsidR="001D297E" w:rsidRDefault="00D4677A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363A6F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</w:t>
      </w:r>
      <w:r w:rsidRPr="00363A6F">
        <w:rPr>
          <w:sz w:val="28"/>
          <w:szCs w:val="28"/>
        </w:rPr>
        <w:t xml:space="preserve">в рамках программы освоено </w:t>
      </w:r>
      <w:r>
        <w:rPr>
          <w:sz w:val="28"/>
          <w:szCs w:val="28"/>
        </w:rPr>
        <w:t>914</w:t>
      </w:r>
      <w:r w:rsidRPr="00363A6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63A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 израсходованы на</w:t>
      </w:r>
      <w:r w:rsidR="00BC7797">
        <w:rPr>
          <w:sz w:val="28"/>
          <w:szCs w:val="28"/>
        </w:rPr>
        <w:t xml:space="preserve"> выполнение работ по пожарной безопасности в  МБУ «Детский оздоровительный лагерь «Ленинец», а именно на </w:t>
      </w:r>
      <w:r>
        <w:rPr>
          <w:sz w:val="28"/>
          <w:szCs w:val="28"/>
        </w:rPr>
        <w:t>:</w:t>
      </w:r>
    </w:p>
    <w:p w:rsidR="00BC7797" w:rsidRDefault="00BC7797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монтаж и установку пожарной сигнализации в корпусах на сумму – 100,0 тыс. руб.;</w:t>
      </w:r>
    </w:p>
    <w:p w:rsidR="00BC7797" w:rsidRDefault="00BC7797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для монтажа и установки пожарной сигнализации</w:t>
      </w:r>
      <w:r w:rsidR="00A85270">
        <w:rPr>
          <w:sz w:val="28"/>
          <w:szCs w:val="28"/>
        </w:rPr>
        <w:t xml:space="preserve"> на сумму – 62,1 тыс. руб.;</w:t>
      </w:r>
    </w:p>
    <w:p w:rsidR="00BC7797" w:rsidRDefault="00BC7797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минерализованной полосы (опашка)</w:t>
      </w:r>
      <w:r w:rsidR="00A85270">
        <w:rPr>
          <w:sz w:val="28"/>
          <w:szCs w:val="28"/>
        </w:rPr>
        <w:t xml:space="preserve"> на сумму – 25,0 тыс. руб.</w:t>
      </w:r>
      <w:r>
        <w:rPr>
          <w:sz w:val="28"/>
          <w:szCs w:val="28"/>
        </w:rPr>
        <w:t>;</w:t>
      </w:r>
    </w:p>
    <w:p w:rsidR="00D4677A" w:rsidRDefault="00BC7797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BAF">
        <w:rPr>
          <w:sz w:val="28"/>
          <w:szCs w:val="28"/>
        </w:rPr>
        <w:t>обработк</w:t>
      </w:r>
      <w:r>
        <w:rPr>
          <w:sz w:val="28"/>
          <w:szCs w:val="28"/>
        </w:rPr>
        <w:t xml:space="preserve">у огнезащитным составом деревянных конструкций </w:t>
      </w:r>
      <w:r w:rsidR="00017BAF">
        <w:rPr>
          <w:sz w:val="28"/>
          <w:szCs w:val="28"/>
        </w:rPr>
        <w:t>на сумму – 28,5 тыс. руб.;</w:t>
      </w:r>
    </w:p>
    <w:p w:rsidR="00017BAF" w:rsidRDefault="00017BAF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7797">
        <w:rPr>
          <w:sz w:val="28"/>
          <w:szCs w:val="28"/>
        </w:rPr>
        <w:t>капитальный ремонт наружного электроосвещения и замену устаревшего оборудования</w:t>
      </w:r>
      <w:r>
        <w:rPr>
          <w:sz w:val="28"/>
          <w:szCs w:val="28"/>
        </w:rPr>
        <w:t xml:space="preserve"> на сумму – </w:t>
      </w:r>
      <w:r w:rsidR="00BC7797">
        <w:rPr>
          <w:sz w:val="28"/>
          <w:szCs w:val="28"/>
        </w:rPr>
        <w:t xml:space="preserve">644,8 </w:t>
      </w:r>
      <w:r>
        <w:rPr>
          <w:sz w:val="28"/>
          <w:szCs w:val="28"/>
        </w:rPr>
        <w:t>тыс. руб.;</w:t>
      </w:r>
    </w:p>
    <w:p w:rsidR="00BC7797" w:rsidRDefault="00BC7797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первичных средств пожаротушения на сумму – 7,7 тыс. руб.;</w:t>
      </w:r>
    </w:p>
    <w:p w:rsidR="00A85270" w:rsidRDefault="00A85270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электроизмерительные работы по прозвонке электропроводки в спальных корпусах на сумму-10,5 тыс. руб.;</w:t>
      </w:r>
    </w:p>
    <w:p w:rsidR="00A85270" w:rsidRDefault="00A85270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обучение лиц, ответственных за противопожарное состояние на сумму - 6,5 тыс. руб.;</w:t>
      </w:r>
    </w:p>
    <w:p w:rsidR="00017BAF" w:rsidRPr="00363A6F" w:rsidRDefault="00017BAF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22 газодымозащищенных комплекта на сумму – </w:t>
      </w:r>
      <w:r w:rsidR="00A85270">
        <w:rPr>
          <w:sz w:val="28"/>
          <w:szCs w:val="28"/>
        </w:rPr>
        <w:t>29,7 тыс. руб.</w:t>
      </w:r>
      <w:r>
        <w:rPr>
          <w:sz w:val="28"/>
          <w:szCs w:val="28"/>
        </w:rPr>
        <w:t xml:space="preserve"> </w:t>
      </w:r>
    </w:p>
    <w:p w:rsidR="006859BC" w:rsidRPr="00363A6F" w:rsidRDefault="006859BC" w:rsidP="00B650A3">
      <w:pPr>
        <w:spacing w:line="276" w:lineRule="auto"/>
        <w:ind w:firstLine="851"/>
        <w:jc w:val="both"/>
        <w:rPr>
          <w:sz w:val="28"/>
          <w:szCs w:val="28"/>
        </w:rPr>
      </w:pPr>
    </w:p>
    <w:p w:rsidR="006859BC" w:rsidRPr="00363A6F" w:rsidRDefault="006859B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2.2.</w:t>
      </w:r>
      <w:r w:rsidR="004A3807"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. На реализацию муниципальной программы </w:t>
      </w:r>
      <w:r w:rsidRPr="00363A6F">
        <w:rPr>
          <w:b/>
          <w:bCs/>
          <w:sz w:val="28"/>
          <w:szCs w:val="28"/>
        </w:rPr>
        <w:t>«Повышение безопасности и антитеррористической защищённости в образовательных учреждениях на 2014-2016 годы»</w:t>
      </w:r>
      <w:r w:rsidRPr="00363A6F">
        <w:rPr>
          <w:sz w:val="28"/>
          <w:szCs w:val="28"/>
        </w:rPr>
        <w:t xml:space="preserve"> в бюджете городского округа на 2016 год запланировано 1 3</w:t>
      </w:r>
      <w:r w:rsidR="00064293">
        <w:rPr>
          <w:sz w:val="28"/>
          <w:szCs w:val="28"/>
        </w:rPr>
        <w:t>35</w:t>
      </w:r>
      <w:r w:rsidRPr="00363A6F">
        <w:rPr>
          <w:sz w:val="28"/>
          <w:szCs w:val="28"/>
        </w:rPr>
        <w:t>,0 тыс.руб.</w:t>
      </w:r>
    </w:p>
    <w:p w:rsidR="0006187D" w:rsidRDefault="00064293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В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363A6F">
        <w:rPr>
          <w:sz w:val="28"/>
          <w:szCs w:val="28"/>
        </w:rPr>
        <w:t xml:space="preserve"> 2016 года в рамках программы освоено </w:t>
      </w:r>
      <w:r>
        <w:rPr>
          <w:sz w:val="28"/>
          <w:szCs w:val="28"/>
        </w:rPr>
        <w:t>278</w:t>
      </w:r>
      <w:r w:rsidRPr="00363A6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63A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363A6F">
        <w:rPr>
          <w:sz w:val="28"/>
          <w:szCs w:val="28"/>
        </w:rPr>
        <w:t>денежные средства были израсходованы на</w:t>
      </w:r>
      <w:r>
        <w:rPr>
          <w:sz w:val="28"/>
          <w:szCs w:val="28"/>
        </w:rPr>
        <w:t xml:space="preserve"> установку видеонаблюдения в</w:t>
      </w:r>
      <w:r w:rsidR="00CC2C9C">
        <w:rPr>
          <w:sz w:val="28"/>
          <w:szCs w:val="28"/>
        </w:rPr>
        <w:t xml:space="preserve"> </w:t>
      </w:r>
      <w:r w:rsidR="000E427D">
        <w:rPr>
          <w:sz w:val="28"/>
          <w:szCs w:val="28"/>
        </w:rPr>
        <w:t xml:space="preserve">МКОУ «Арчединская СШ», МКОУ «Большовская СШ», МКОУ «Етеревская ККШИ», МКОУ «Плотниковская СШ» </w:t>
      </w:r>
      <w:r w:rsidR="00CC2C9C">
        <w:rPr>
          <w:sz w:val="28"/>
          <w:szCs w:val="28"/>
        </w:rPr>
        <w:t>и в МБДОУ «Детский сад «Лукоморье».</w:t>
      </w:r>
    </w:p>
    <w:p w:rsidR="00E05F99" w:rsidRPr="00363A6F" w:rsidRDefault="00E05F99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06187D" w:rsidRPr="00A0563F" w:rsidRDefault="0006187D" w:rsidP="000618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0563F">
        <w:rPr>
          <w:sz w:val="28"/>
          <w:szCs w:val="28"/>
        </w:rPr>
        <w:t>2.2.</w:t>
      </w:r>
      <w:r w:rsidR="004A3807">
        <w:rPr>
          <w:sz w:val="28"/>
          <w:szCs w:val="28"/>
        </w:rPr>
        <w:t>8</w:t>
      </w:r>
      <w:r w:rsidRPr="00A0563F">
        <w:rPr>
          <w:sz w:val="28"/>
          <w:szCs w:val="28"/>
        </w:rPr>
        <w:t xml:space="preserve">. На реализацию муниципальной программы </w:t>
      </w:r>
      <w:r w:rsidRPr="00A0563F">
        <w:rPr>
          <w:b/>
          <w:bCs/>
          <w:sz w:val="28"/>
          <w:szCs w:val="28"/>
        </w:rPr>
        <w:t>«Профилактика экстремистской деятельности в молодежной среде на территории городского округа город  Михайловка на 2014-2016 годы»</w:t>
      </w:r>
      <w:r w:rsidRPr="00A0563F">
        <w:rPr>
          <w:sz w:val="28"/>
          <w:szCs w:val="28"/>
        </w:rPr>
        <w:t xml:space="preserve"> в бюджете городского округа на 2016 год запланировано 60,0 тыс.руб.</w:t>
      </w:r>
    </w:p>
    <w:p w:rsidR="0006187D" w:rsidRPr="00363A6F" w:rsidRDefault="0006187D" w:rsidP="000618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0563F">
        <w:rPr>
          <w:sz w:val="28"/>
          <w:szCs w:val="28"/>
        </w:rPr>
        <w:t>Реализация мероприятий программы запланирована на 2-о</w:t>
      </w:r>
      <w:r w:rsidR="00B954C6" w:rsidRPr="00A0563F">
        <w:rPr>
          <w:sz w:val="28"/>
          <w:szCs w:val="28"/>
        </w:rPr>
        <w:t>е</w:t>
      </w:r>
      <w:r w:rsidRPr="00A0563F">
        <w:rPr>
          <w:sz w:val="28"/>
          <w:szCs w:val="28"/>
        </w:rPr>
        <w:t xml:space="preserve"> </w:t>
      </w:r>
      <w:r w:rsidR="00B954C6" w:rsidRPr="00A0563F">
        <w:rPr>
          <w:sz w:val="28"/>
          <w:szCs w:val="28"/>
        </w:rPr>
        <w:t>полугодие</w:t>
      </w:r>
      <w:r w:rsidRPr="00A0563F">
        <w:rPr>
          <w:sz w:val="28"/>
          <w:szCs w:val="28"/>
        </w:rPr>
        <w:t xml:space="preserve"> 2016 года.</w:t>
      </w:r>
    </w:p>
    <w:p w:rsidR="001D297E" w:rsidRPr="00363A6F" w:rsidRDefault="001D297E" w:rsidP="00BA7ECF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2.3. Сфера  ЖКХ и строительства</w:t>
      </w:r>
    </w:p>
    <w:p w:rsidR="001D297E" w:rsidRPr="00363A6F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A94BC2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94BC2">
        <w:rPr>
          <w:sz w:val="28"/>
          <w:szCs w:val="28"/>
        </w:rPr>
        <w:t xml:space="preserve">2.3.1. На финансирование муниципальной программы  </w:t>
      </w:r>
      <w:r w:rsidRPr="00A94BC2">
        <w:rPr>
          <w:b/>
          <w:bCs/>
          <w:sz w:val="28"/>
          <w:szCs w:val="28"/>
        </w:rPr>
        <w:t>"Развитие и модернизация объектов коммунальной инфраструктуры городского округа город Михайловка на 2014-2016 годы"</w:t>
      </w:r>
      <w:r w:rsidRPr="00A94BC2">
        <w:rPr>
          <w:sz w:val="28"/>
          <w:szCs w:val="28"/>
        </w:rPr>
        <w:t xml:space="preserve"> запланировано в 201</w:t>
      </w:r>
      <w:r w:rsidR="00BA7ECF" w:rsidRPr="00A94BC2">
        <w:rPr>
          <w:sz w:val="28"/>
          <w:szCs w:val="28"/>
        </w:rPr>
        <w:t>6</w:t>
      </w:r>
      <w:r w:rsidRPr="00A94BC2">
        <w:rPr>
          <w:sz w:val="28"/>
          <w:szCs w:val="28"/>
        </w:rPr>
        <w:t xml:space="preserve"> году </w:t>
      </w:r>
      <w:r w:rsidR="00BA7ECF" w:rsidRPr="00A94BC2">
        <w:rPr>
          <w:sz w:val="28"/>
          <w:szCs w:val="28"/>
        </w:rPr>
        <w:t>1</w:t>
      </w:r>
      <w:r w:rsidR="002B2E9A" w:rsidRPr="00A94BC2">
        <w:rPr>
          <w:sz w:val="28"/>
          <w:szCs w:val="28"/>
        </w:rPr>
        <w:t>1</w:t>
      </w:r>
      <w:r w:rsidRPr="00A94BC2">
        <w:rPr>
          <w:sz w:val="28"/>
          <w:szCs w:val="28"/>
        </w:rPr>
        <w:t xml:space="preserve"> </w:t>
      </w:r>
      <w:r w:rsidR="002B2E9A" w:rsidRPr="00A94BC2">
        <w:rPr>
          <w:sz w:val="28"/>
          <w:szCs w:val="28"/>
        </w:rPr>
        <w:t>192</w:t>
      </w:r>
      <w:r w:rsidRPr="00A94BC2">
        <w:rPr>
          <w:sz w:val="28"/>
          <w:szCs w:val="28"/>
        </w:rPr>
        <w:t>,</w:t>
      </w:r>
      <w:r w:rsidR="002B2E9A" w:rsidRPr="00A94BC2">
        <w:rPr>
          <w:sz w:val="28"/>
          <w:szCs w:val="28"/>
        </w:rPr>
        <w:t>9</w:t>
      </w:r>
      <w:r w:rsidRPr="00A94BC2">
        <w:rPr>
          <w:sz w:val="28"/>
          <w:szCs w:val="28"/>
        </w:rPr>
        <w:t xml:space="preserve"> тыс. руб., в том числе за счет бюджета городского округа </w:t>
      </w:r>
      <w:r w:rsidR="002B2E9A" w:rsidRPr="00A94BC2">
        <w:rPr>
          <w:sz w:val="28"/>
          <w:szCs w:val="28"/>
        </w:rPr>
        <w:t>3</w:t>
      </w:r>
      <w:r w:rsidR="00BA7ECF" w:rsidRPr="00A94BC2">
        <w:rPr>
          <w:sz w:val="28"/>
          <w:szCs w:val="28"/>
        </w:rPr>
        <w:t> </w:t>
      </w:r>
      <w:r w:rsidR="002B2E9A" w:rsidRPr="00A94BC2">
        <w:rPr>
          <w:sz w:val="28"/>
          <w:szCs w:val="28"/>
        </w:rPr>
        <w:t>377</w:t>
      </w:r>
      <w:r w:rsidR="00BA7ECF" w:rsidRPr="00A94BC2">
        <w:rPr>
          <w:sz w:val="28"/>
          <w:szCs w:val="28"/>
        </w:rPr>
        <w:t>,4</w:t>
      </w:r>
      <w:r w:rsidRPr="00A94BC2">
        <w:rPr>
          <w:sz w:val="28"/>
          <w:szCs w:val="28"/>
        </w:rPr>
        <w:t xml:space="preserve"> тыс.</w:t>
      </w:r>
      <w:r w:rsidR="00BA7ECF" w:rsidRPr="00A94BC2">
        <w:rPr>
          <w:sz w:val="28"/>
          <w:szCs w:val="28"/>
        </w:rPr>
        <w:t xml:space="preserve"> </w:t>
      </w:r>
      <w:r w:rsidRPr="00A94BC2">
        <w:rPr>
          <w:sz w:val="28"/>
          <w:szCs w:val="28"/>
        </w:rPr>
        <w:t xml:space="preserve">руб., областного бюджета – </w:t>
      </w:r>
      <w:r w:rsidR="002B2E9A" w:rsidRPr="00A94BC2">
        <w:rPr>
          <w:sz w:val="28"/>
          <w:szCs w:val="28"/>
        </w:rPr>
        <w:t>7 815</w:t>
      </w:r>
      <w:r w:rsidRPr="00A94BC2">
        <w:rPr>
          <w:sz w:val="28"/>
          <w:szCs w:val="28"/>
        </w:rPr>
        <w:t>,</w:t>
      </w:r>
      <w:r w:rsidR="002B2E9A" w:rsidRPr="00A94BC2">
        <w:rPr>
          <w:sz w:val="28"/>
          <w:szCs w:val="28"/>
        </w:rPr>
        <w:t>5</w:t>
      </w:r>
      <w:r w:rsidRPr="00A94BC2">
        <w:rPr>
          <w:sz w:val="28"/>
          <w:szCs w:val="28"/>
        </w:rPr>
        <w:t xml:space="preserve"> тыс. руб.</w:t>
      </w:r>
    </w:p>
    <w:p w:rsidR="00D47A5C" w:rsidRPr="00A94BC2" w:rsidRDefault="001D297E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94BC2">
        <w:rPr>
          <w:sz w:val="28"/>
          <w:szCs w:val="28"/>
        </w:rPr>
        <w:t xml:space="preserve">По итогам </w:t>
      </w:r>
      <w:r w:rsidRPr="00A94BC2">
        <w:rPr>
          <w:sz w:val="28"/>
          <w:szCs w:val="28"/>
          <w:lang w:val="en-US"/>
        </w:rPr>
        <w:t>I</w:t>
      </w:r>
      <w:r w:rsidRPr="00A94BC2">
        <w:rPr>
          <w:sz w:val="28"/>
          <w:szCs w:val="28"/>
        </w:rPr>
        <w:t xml:space="preserve"> </w:t>
      </w:r>
      <w:r w:rsidR="002B2E9A" w:rsidRPr="00A94BC2">
        <w:rPr>
          <w:sz w:val="28"/>
          <w:szCs w:val="28"/>
        </w:rPr>
        <w:t>полугодия</w:t>
      </w:r>
      <w:r w:rsidRPr="00A94BC2">
        <w:rPr>
          <w:sz w:val="28"/>
          <w:szCs w:val="28"/>
        </w:rPr>
        <w:t xml:space="preserve"> 201</w:t>
      </w:r>
      <w:r w:rsidR="00BA7ECF" w:rsidRPr="00A94BC2">
        <w:rPr>
          <w:sz w:val="28"/>
          <w:szCs w:val="28"/>
        </w:rPr>
        <w:t>6</w:t>
      </w:r>
      <w:r w:rsidRPr="00A94BC2">
        <w:rPr>
          <w:sz w:val="28"/>
          <w:szCs w:val="28"/>
        </w:rPr>
        <w:t xml:space="preserve"> года освоено </w:t>
      </w:r>
      <w:r w:rsidR="002B2E9A" w:rsidRPr="00A94BC2">
        <w:rPr>
          <w:sz w:val="28"/>
          <w:szCs w:val="28"/>
        </w:rPr>
        <w:t>8 514,7</w:t>
      </w:r>
      <w:r w:rsidRPr="00A94BC2">
        <w:rPr>
          <w:sz w:val="28"/>
          <w:szCs w:val="28"/>
        </w:rPr>
        <w:t xml:space="preserve"> тыс. руб.</w:t>
      </w:r>
      <w:r w:rsidR="002061FC" w:rsidRPr="00A94BC2">
        <w:rPr>
          <w:sz w:val="28"/>
          <w:szCs w:val="28"/>
        </w:rPr>
        <w:t xml:space="preserve"> </w:t>
      </w:r>
      <w:r w:rsidR="00957744" w:rsidRPr="00A94BC2">
        <w:rPr>
          <w:sz w:val="28"/>
          <w:szCs w:val="28"/>
        </w:rPr>
        <w:t>денежные средства были израсходованы на</w:t>
      </w:r>
      <w:r w:rsidR="00D47A5C" w:rsidRPr="00A94BC2">
        <w:rPr>
          <w:sz w:val="28"/>
          <w:szCs w:val="28"/>
        </w:rPr>
        <w:t>:</w:t>
      </w:r>
    </w:p>
    <w:p w:rsidR="00A94BC2" w:rsidRPr="00A94BC2" w:rsidRDefault="00D47A5C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94BC2">
        <w:rPr>
          <w:sz w:val="28"/>
          <w:szCs w:val="28"/>
        </w:rPr>
        <w:t xml:space="preserve">- </w:t>
      </w:r>
      <w:r w:rsidR="00957744" w:rsidRPr="00A94BC2">
        <w:rPr>
          <w:sz w:val="28"/>
          <w:szCs w:val="28"/>
        </w:rPr>
        <w:t xml:space="preserve"> проведение пуско-наладочных работ </w:t>
      </w:r>
      <w:r w:rsidR="002061FC" w:rsidRPr="00A94BC2">
        <w:rPr>
          <w:sz w:val="28"/>
          <w:szCs w:val="28"/>
        </w:rPr>
        <w:t>по объектам газоснабжения</w:t>
      </w:r>
      <w:r w:rsidR="00D25F26" w:rsidRPr="00A94BC2">
        <w:rPr>
          <w:sz w:val="28"/>
          <w:szCs w:val="28"/>
        </w:rPr>
        <w:t xml:space="preserve"> в х.Сухов 1-й </w:t>
      </w:r>
      <w:r w:rsidR="00A94BC2" w:rsidRPr="00A94BC2">
        <w:rPr>
          <w:sz w:val="28"/>
          <w:szCs w:val="28"/>
        </w:rPr>
        <w:t>,</w:t>
      </w:r>
      <w:r w:rsidR="00D25F26" w:rsidRPr="00A94BC2">
        <w:rPr>
          <w:sz w:val="28"/>
          <w:szCs w:val="28"/>
        </w:rPr>
        <w:t xml:space="preserve"> х. Субботин</w:t>
      </w:r>
      <w:r w:rsidR="00A94BC2" w:rsidRPr="00A94BC2">
        <w:rPr>
          <w:sz w:val="28"/>
          <w:szCs w:val="28"/>
        </w:rPr>
        <w:t xml:space="preserve"> и х. Глинище на сумму 7864,7 тыс. руб.;</w:t>
      </w:r>
    </w:p>
    <w:p w:rsidR="002061FC" w:rsidRPr="00A94BC2" w:rsidRDefault="00A94BC2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A94BC2">
        <w:rPr>
          <w:sz w:val="28"/>
          <w:szCs w:val="28"/>
        </w:rPr>
        <w:lastRenderedPageBreak/>
        <w:t>-</w:t>
      </w:r>
      <w:r w:rsidR="002B2E9A" w:rsidRPr="00A94BC2">
        <w:rPr>
          <w:sz w:val="28"/>
          <w:szCs w:val="28"/>
        </w:rPr>
        <w:t xml:space="preserve">  увеличение уставного фонда МУП «Михайловское водопроводно-канализационное хозяйство» </w:t>
      </w:r>
      <w:r w:rsidRPr="00A94BC2">
        <w:rPr>
          <w:sz w:val="28"/>
          <w:szCs w:val="28"/>
        </w:rPr>
        <w:t xml:space="preserve"> на сумму 650,0 тыс. руб.</w:t>
      </w:r>
    </w:p>
    <w:p w:rsidR="00BA7ECF" w:rsidRPr="00D34BD8" w:rsidRDefault="00BA7ECF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  <w:highlight w:val="yellow"/>
        </w:rPr>
      </w:pPr>
    </w:p>
    <w:p w:rsidR="0018673E" w:rsidRPr="008A0FA8" w:rsidRDefault="00B80D59" w:rsidP="00B80D5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8A0FA8">
        <w:rPr>
          <w:sz w:val="28"/>
          <w:szCs w:val="28"/>
        </w:rPr>
        <w:t xml:space="preserve">2.3.2. </w:t>
      </w:r>
      <w:r w:rsidR="001D297E" w:rsidRPr="008A0FA8">
        <w:rPr>
          <w:sz w:val="28"/>
          <w:szCs w:val="28"/>
        </w:rPr>
        <w:t xml:space="preserve">На реализацию муниципальной программы </w:t>
      </w:r>
      <w:r w:rsidR="001D297E" w:rsidRPr="008A0FA8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1D297E" w:rsidRPr="008A0FA8">
        <w:rPr>
          <w:sz w:val="28"/>
          <w:szCs w:val="28"/>
        </w:rPr>
        <w:t xml:space="preserve"> </w:t>
      </w:r>
      <w:r w:rsidR="0018673E" w:rsidRPr="008A0FA8">
        <w:rPr>
          <w:sz w:val="28"/>
          <w:szCs w:val="28"/>
        </w:rPr>
        <w:t xml:space="preserve">в бюджете городского округа на 2016 год запланировано 305,0 тыс.руб. </w:t>
      </w:r>
    </w:p>
    <w:p w:rsidR="001D297E" w:rsidRPr="008A0FA8" w:rsidRDefault="001D297E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A0FA8">
        <w:rPr>
          <w:sz w:val="28"/>
          <w:szCs w:val="28"/>
        </w:rPr>
        <w:t xml:space="preserve"> Реализация мероприятий программы запланирована на </w:t>
      </w:r>
      <w:r w:rsidR="008A0FA8" w:rsidRPr="008A0FA8">
        <w:rPr>
          <w:sz w:val="28"/>
          <w:szCs w:val="28"/>
        </w:rPr>
        <w:t>2-е полугодие</w:t>
      </w:r>
      <w:r w:rsidRPr="008A0FA8">
        <w:rPr>
          <w:sz w:val="28"/>
          <w:szCs w:val="28"/>
        </w:rPr>
        <w:t xml:space="preserve">  201</w:t>
      </w:r>
      <w:r w:rsidR="0018673E" w:rsidRPr="008A0FA8">
        <w:rPr>
          <w:sz w:val="28"/>
          <w:szCs w:val="28"/>
        </w:rPr>
        <w:t>6</w:t>
      </w:r>
      <w:r w:rsidRPr="008A0FA8">
        <w:rPr>
          <w:sz w:val="28"/>
          <w:szCs w:val="28"/>
        </w:rPr>
        <w:t xml:space="preserve"> года.</w:t>
      </w:r>
    </w:p>
    <w:p w:rsidR="00B80D59" w:rsidRPr="00D34BD8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  <w:highlight w:val="yellow"/>
        </w:rPr>
      </w:pPr>
    </w:p>
    <w:p w:rsidR="00B80D59" w:rsidRPr="00E54406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E54406">
        <w:rPr>
          <w:sz w:val="28"/>
          <w:szCs w:val="28"/>
        </w:rPr>
        <w:t xml:space="preserve">2.3.3.  В рамках реализации муниципальной программы </w:t>
      </w:r>
      <w:r w:rsidRPr="00E54406">
        <w:rPr>
          <w:b/>
          <w:sz w:val="28"/>
          <w:szCs w:val="28"/>
        </w:rPr>
        <w:t>«Проведение капитального ремонта муниципального жилого фонда на территории</w:t>
      </w:r>
      <w:r w:rsidR="004D108B" w:rsidRPr="00E54406">
        <w:rPr>
          <w:b/>
          <w:sz w:val="28"/>
          <w:szCs w:val="28"/>
        </w:rPr>
        <w:t xml:space="preserve"> городского округа город Михайловка на 2014-2016 годы»</w:t>
      </w:r>
      <w:r w:rsidR="004D108B" w:rsidRPr="00E54406">
        <w:rPr>
          <w:sz w:val="28"/>
          <w:szCs w:val="28"/>
        </w:rPr>
        <w:t xml:space="preserve"> на 2016 год в бюджете городского округа предусмотрено </w:t>
      </w:r>
      <w:r w:rsidR="008A0FA8" w:rsidRPr="00E54406">
        <w:rPr>
          <w:sz w:val="28"/>
          <w:szCs w:val="28"/>
        </w:rPr>
        <w:t>910</w:t>
      </w:r>
      <w:r w:rsidR="004D108B" w:rsidRPr="00E54406">
        <w:rPr>
          <w:sz w:val="28"/>
          <w:szCs w:val="28"/>
        </w:rPr>
        <w:t>,0 тыс. руб.</w:t>
      </w:r>
    </w:p>
    <w:p w:rsidR="00E54406" w:rsidRDefault="00521F9A" w:rsidP="00F122B6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521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полугодии 2016 году </w:t>
      </w:r>
      <w:r w:rsidRPr="00363A6F">
        <w:rPr>
          <w:sz w:val="28"/>
          <w:szCs w:val="28"/>
        </w:rPr>
        <w:t xml:space="preserve">в рамках программы освоено </w:t>
      </w:r>
      <w:r>
        <w:rPr>
          <w:sz w:val="28"/>
          <w:szCs w:val="28"/>
        </w:rPr>
        <w:t>4</w:t>
      </w:r>
      <w:r w:rsidR="00F122B6">
        <w:rPr>
          <w:sz w:val="28"/>
          <w:szCs w:val="28"/>
        </w:rPr>
        <w:t>7</w:t>
      </w:r>
      <w:r w:rsidRPr="00363A6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денежные средства были направлены на капитальный ремонт </w:t>
      </w:r>
      <w:r w:rsidR="00E54406">
        <w:rPr>
          <w:sz w:val="28"/>
          <w:szCs w:val="28"/>
        </w:rPr>
        <w:t>муниципальн</w:t>
      </w:r>
      <w:r w:rsidR="00F122B6">
        <w:rPr>
          <w:sz w:val="28"/>
          <w:szCs w:val="28"/>
        </w:rPr>
        <w:t>ой</w:t>
      </w:r>
      <w:r w:rsidR="00E54406">
        <w:rPr>
          <w:sz w:val="28"/>
          <w:szCs w:val="28"/>
        </w:rPr>
        <w:t xml:space="preserve"> квартир</w:t>
      </w:r>
      <w:r w:rsidR="00F122B6">
        <w:rPr>
          <w:sz w:val="28"/>
          <w:szCs w:val="28"/>
        </w:rPr>
        <w:t xml:space="preserve">ы по адресу </w:t>
      </w:r>
      <w:r w:rsidR="00E54406">
        <w:rPr>
          <w:sz w:val="28"/>
          <w:szCs w:val="28"/>
        </w:rPr>
        <w:t>: ул. Энгельса, 24, кв.132 на сумму 47,6 тыс. руб.</w:t>
      </w:r>
    </w:p>
    <w:p w:rsidR="00E54406" w:rsidRDefault="00E54406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E54406" w:rsidRPr="00521F9A" w:rsidRDefault="00E54406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2.4. Экономическая сфера</w:t>
      </w:r>
    </w:p>
    <w:p w:rsidR="001D297E" w:rsidRPr="00363A6F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1D297E" w:rsidRPr="00363A6F" w:rsidRDefault="001D297E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2.4.1. На реализацию муниципальной программы </w:t>
      </w:r>
      <w:r w:rsidRPr="00363A6F">
        <w:rPr>
          <w:b/>
          <w:bCs/>
          <w:sz w:val="28"/>
          <w:szCs w:val="28"/>
        </w:rPr>
        <w:t xml:space="preserve">«Обновление градостроительной документации о градостроительном планировании территорий городского округа город Михайловка на 2014-2016 годы»  </w:t>
      </w:r>
      <w:r w:rsidRPr="00363A6F">
        <w:rPr>
          <w:sz w:val="28"/>
          <w:szCs w:val="28"/>
        </w:rPr>
        <w:t>в 201</w:t>
      </w:r>
      <w:r w:rsidR="00BF0DE9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году предусмотрено </w:t>
      </w:r>
      <w:r w:rsidR="00BF0DE9" w:rsidRPr="00363A6F">
        <w:rPr>
          <w:sz w:val="28"/>
          <w:szCs w:val="28"/>
        </w:rPr>
        <w:t>750</w:t>
      </w:r>
      <w:r w:rsidRPr="00363A6F">
        <w:rPr>
          <w:sz w:val="28"/>
          <w:szCs w:val="28"/>
        </w:rPr>
        <w:t xml:space="preserve"> тыс.</w:t>
      </w:r>
      <w:r w:rsidR="00BF0DE9" w:rsidRPr="00363A6F">
        <w:rPr>
          <w:sz w:val="28"/>
          <w:szCs w:val="28"/>
        </w:rPr>
        <w:t xml:space="preserve"> </w:t>
      </w:r>
      <w:r w:rsidRPr="00363A6F">
        <w:rPr>
          <w:sz w:val="28"/>
          <w:szCs w:val="28"/>
        </w:rPr>
        <w:t>руб</w:t>
      </w:r>
      <w:r w:rsidR="00BF0DE9" w:rsidRPr="00363A6F">
        <w:rPr>
          <w:sz w:val="28"/>
          <w:szCs w:val="28"/>
        </w:rPr>
        <w:t>.</w:t>
      </w:r>
      <w:r w:rsidRPr="00363A6F">
        <w:rPr>
          <w:sz w:val="28"/>
          <w:szCs w:val="28"/>
        </w:rPr>
        <w:t xml:space="preserve"> из бюджета городского округа.</w:t>
      </w:r>
    </w:p>
    <w:p w:rsidR="001D297E" w:rsidRPr="00363A6F" w:rsidRDefault="00B954C6" w:rsidP="00F71715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Начало р</w:t>
      </w:r>
      <w:r w:rsidR="001D297E" w:rsidRPr="00363A6F">
        <w:rPr>
          <w:sz w:val="28"/>
          <w:szCs w:val="28"/>
        </w:rPr>
        <w:t>еализаци</w:t>
      </w:r>
      <w:r w:rsidRPr="00363A6F">
        <w:rPr>
          <w:sz w:val="28"/>
          <w:szCs w:val="28"/>
        </w:rPr>
        <w:t>и</w:t>
      </w:r>
      <w:r w:rsidR="001D297E" w:rsidRPr="00363A6F">
        <w:rPr>
          <w:sz w:val="28"/>
          <w:szCs w:val="28"/>
        </w:rPr>
        <w:t xml:space="preserve"> мероприятий программы запланирован</w:t>
      </w:r>
      <w:r w:rsidRPr="00363A6F">
        <w:rPr>
          <w:sz w:val="28"/>
          <w:szCs w:val="28"/>
        </w:rPr>
        <w:t>о</w:t>
      </w:r>
      <w:r w:rsidR="001D297E" w:rsidRPr="00363A6F">
        <w:rPr>
          <w:sz w:val="28"/>
          <w:szCs w:val="28"/>
        </w:rPr>
        <w:t xml:space="preserve"> на 2</w:t>
      </w:r>
      <w:r w:rsidR="00D34BD8">
        <w:rPr>
          <w:sz w:val="28"/>
          <w:szCs w:val="28"/>
        </w:rPr>
        <w:t>-ое</w:t>
      </w:r>
      <w:r w:rsidR="00887794">
        <w:rPr>
          <w:sz w:val="28"/>
          <w:szCs w:val="28"/>
        </w:rPr>
        <w:t xml:space="preserve"> полугодие</w:t>
      </w:r>
      <w:r w:rsidR="001D297E" w:rsidRPr="00363A6F">
        <w:rPr>
          <w:sz w:val="28"/>
          <w:szCs w:val="28"/>
        </w:rPr>
        <w:t xml:space="preserve"> 201</w:t>
      </w:r>
      <w:r w:rsidR="00BF0DE9" w:rsidRPr="00363A6F">
        <w:rPr>
          <w:sz w:val="28"/>
          <w:szCs w:val="28"/>
        </w:rPr>
        <w:t>6</w:t>
      </w:r>
      <w:r w:rsidR="001D297E" w:rsidRPr="00363A6F">
        <w:rPr>
          <w:sz w:val="28"/>
          <w:szCs w:val="28"/>
        </w:rPr>
        <w:t xml:space="preserve"> года.</w:t>
      </w:r>
    </w:p>
    <w:p w:rsidR="001D297E" w:rsidRPr="00363A6F" w:rsidRDefault="001D297E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B878ED" w:rsidRPr="002123E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</w:t>
      </w:r>
      <w:r w:rsidRPr="002123EF">
        <w:rPr>
          <w:sz w:val="28"/>
          <w:szCs w:val="28"/>
        </w:rPr>
        <w:t xml:space="preserve">2.4.2.  В рамках реализации муниципальной программы </w:t>
      </w:r>
      <w:r w:rsidRPr="002123EF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="00B878ED" w:rsidRPr="002123EF">
        <w:rPr>
          <w:sz w:val="28"/>
          <w:szCs w:val="28"/>
        </w:rPr>
        <w:t xml:space="preserve">запланировано в 2016 году </w:t>
      </w:r>
      <w:r w:rsidR="004D4891" w:rsidRPr="002123EF">
        <w:rPr>
          <w:sz w:val="28"/>
          <w:szCs w:val="28"/>
        </w:rPr>
        <w:t>19</w:t>
      </w:r>
      <w:r w:rsidR="00B878ED" w:rsidRPr="002123EF">
        <w:rPr>
          <w:sz w:val="28"/>
          <w:szCs w:val="28"/>
        </w:rPr>
        <w:t xml:space="preserve"> </w:t>
      </w:r>
      <w:r w:rsidR="004D4891" w:rsidRPr="002123EF">
        <w:rPr>
          <w:sz w:val="28"/>
          <w:szCs w:val="28"/>
        </w:rPr>
        <w:t>251</w:t>
      </w:r>
      <w:r w:rsidR="00B878ED" w:rsidRPr="002123EF">
        <w:rPr>
          <w:sz w:val="28"/>
          <w:szCs w:val="28"/>
        </w:rPr>
        <w:t>,</w:t>
      </w:r>
      <w:r w:rsidR="004D4891" w:rsidRPr="002123EF">
        <w:rPr>
          <w:sz w:val="28"/>
          <w:szCs w:val="28"/>
        </w:rPr>
        <w:t>9</w:t>
      </w:r>
      <w:r w:rsidR="00B878ED" w:rsidRPr="002123EF">
        <w:rPr>
          <w:sz w:val="28"/>
          <w:szCs w:val="28"/>
        </w:rPr>
        <w:t xml:space="preserve"> тыс. руб., в том числе за счет бюджета городского округа 3 34</w:t>
      </w:r>
      <w:r w:rsidR="009E0E75" w:rsidRPr="002123EF">
        <w:rPr>
          <w:sz w:val="28"/>
          <w:szCs w:val="28"/>
        </w:rPr>
        <w:t>6</w:t>
      </w:r>
      <w:r w:rsidR="00B878ED" w:rsidRPr="002123EF">
        <w:rPr>
          <w:sz w:val="28"/>
          <w:szCs w:val="28"/>
        </w:rPr>
        <w:t xml:space="preserve">,6 тыс. руб., областного бюджета – </w:t>
      </w:r>
      <w:r w:rsidR="009E0E75" w:rsidRPr="002123EF">
        <w:rPr>
          <w:sz w:val="28"/>
          <w:szCs w:val="28"/>
        </w:rPr>
        <w:t>5</w:t>
      </w:r>
      <w:r w:rsidR="00B878ED" w:rsidRPr="002123EF">
        <w:rPr>
          <w:sz w:val="28"/>
          <w:szCs w:val="28"/>
        </w:rPr>
        <w:t> </w:t>
      </w:r>
      <w:r w:rsidR="009E0E75" w:rsidRPr="002123EF">
        <w:rPr>
          <w:sz w:val="28"/>
          <w:szCs w:val="28"/>
        </w:rPr>
        <w:t>102</w:t>
      </w:r>
      <w:r w:rsidR="00B878ED" w:rsidRPr="002123EF">
        <w:rPr>
          <w:sz w:val="28"/>
          <w:szCs w:val="28"/>
        </w:rPr>
        <w:t>,</w:t>
      </w:r>
      <w:r w:rsidR="009E0E75" w:rsidRPr="002123EF">
        <w:rPr>
          <w:sz w:val="28"/>
          <w:szCs w:val="28"/>
        </w:rPr>
        <w:t>2</w:t>
      </w:r>
      <w:r w:rsidR="00B878ED" w:rsidRPr="002123EF">
        <w:rPr>
          <w:sz w:val="28"/>
          <w:szCs w:val="28"/>
        </w:rPr>
        <w:t xml:space="preserve"> тыс. руб.</w:t>
      </w:r>
      <w:r w:rsidR="009E0E75" w:rsidRPr="002123EF">
        <w:rPr>
          <w:sz w:val="28"/>
          <w:szCs w:val="28"/>
        </w:rPr>
        <w:t>, федерального бюджета – 10803,1 тыс. руб.</w:t>
      </w:r>
      <w:r w:rsidR="00B878ED" w:rsidRPr="002123EF">
        <w:rPr>
          <w:sz w:val="28"/>
          <w:szCs w:val="28"/>
        </w:rPr>
        <w:t xml:space="preserve"> </w:t>
      </w:r>
    </w:p>
    <w:p w:rsidR="0088248B" w:rsidRPr="002123E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123EF">
        <w:rPr>
          <w:sz w:val="28"/>
          <w:szCs w:val="28"/>
        </w:rPr>
        <w:t xml:space="preserve">За </w:t>
      </w:r>
      <w:r w:rsidRPr="002123EF">
        <w:rPr>
          <w:sz w:val="28"/>
          <w:szCs w:val="28"/>
          <w:lang w:val="en-US"/>
        </w:rPr>
        <w:t>I</w:t>
      </w:r>
      <w:r w:rsidRPr="002123EF">
        <w:rPr>
          <w:sz w:val="28"/>
          <w:szCs w:val="28"/>
        </w:rPr>
        <w:t xml:space="preserve"> </w:t>
      </w:r>
      <w:r w:rsidR="0088248B" w:rsidRPr="002123EF">
        <w:rPr>
          <w:sz w:val="28"/>
          <w:szCs w:val="28"/>
        </w:rPr>
        <w:t xml:space="preserve">полугодие </w:t>
      </w:r>
      <w:r w:rsidRPr="002123EF">
        <w:rPr>
          <w:sz w:val="28"/>
          <w:szCs w:val="28"/>
        </w:rPr>
        <w:t xml:space="preserve"> 201</w:t>
      </w:r>
      <w:r w:rsidR="00B878ED" w:rsidRPr="002123EF">
        <w:rPr>
          <w:sz w:val="28"/>
          <w:szCs w:val="28"/>
        </w:rPr>
        <w:t>6</w:t>
      </w:r>
      <w:r w:rsidRPr="002123EF">
        <w:rPr>
          <w:sz w:val="28"/>
          <w:szCs w:val="28"/>
        </w:rPr>
        <w:t xml:space="preserve"> года освоено </w:t>
      </w:r>
      <w:r w:rsidR="0088248B" w:rsidRPr="002123EF">
        <w:rPr>
          <w:sz w:val="28"/>
          <w:szCs w:val="28"/>
        </w:rPr>
        <w:t>228</w:t>
      </w:r>
      <w:r w:rsidRPr="002123EF">
        <w:rPr>
          <w:sz w:val="28"/>
          <w:szCs w:val="28"/>
        </w:rPr>
        <w:t>,</w:t>
      </w:r>
      <w:r w:rsidR="0088248B" w:rsidRPr="002123EF">
        <w:rPr>
          <w:sz w:val="28"/>
          <w:szCs w:val="28"/>
        </w:rPr>
        <w:t>7</w:t>
      </w:r>
      <w:r w:rsidRPr="002123EF">
        <w:rPr>
          <w:sz w:val="28"/>
          <w:szCs w:val="28"/>
        </w:rPr>
        <w:t xml:space="preserve"> тыс.руб., денежные средства были израсходованы на </w:t>
      </w:r>
    </w:p>
    <w:p w:rsidR="001D297E" w:rsidRPr="00D47A5C" w:rsidRDefault="0088248B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D47A5C">
        <w:rPr>
          <w:sz w:val="28"/>
          <w:szCs w:val="28"/>
        </w:rPr>
        <w:t xml:space="preserve">- </w:t>
      </w:r>
      <w:r w:rsidR="00A536F7">
        <w:rPr>
          <w:sz w:val="28"/>
          <w:szCs w:val="28"/>
        </w:rPr>
        <w:t xml:space="preserve">частичную </w:t>
      </w:r>
      <w:r w:rsidR="001D297E" w:rsidRPr="00D47A5C">
        <w:rPr>
          <w:sz w:val="28"/>
          <w:szCs w:val="28"/>
        </w:rPr>
        <w:t>оплату реконструкции системы питьев</w:t>
      </w:r>
      <w:r w:rsidRPr="00D47A5C">
        <w:rPr>
          <w:sz w:val="28"/>
          <w:szCs w:val="28"/>
        </w:rPr>
        <w:t xml:space="preserve">ого водоснабжения в </w:t>
      </w:r>
      <w:r w:rsidR="00D47A5C" w:rsidRPr="00D47A5C">
        <w:rPr>
          <w:sz w:val="28"/>
          <w:szCs w:val="28"/>
        </w:rPr>
        <w:t xml:space="preserve">                        </w:t>
      </w:r>
      <w:r w:rsidRPr="00D47A5C">
        <w:rPr>
          <w:sz w:val="28"/>
          <w:szCs w:val="28"/>
        </w:rPr>
        <w:t>х. Сеничкин в сумме -205,1 тыс. руб.</w:t>
      </w:r>
    </w:p>
    <w:p w:rsidR="0088248B" w:rsidRPr="00363A6F" w:rsidRDefault="0088248B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D47A5C">
        <w:rPr>
          <w:sz w:val="28"/>
          <w:szCs w:val="28"/>
        </w:rPr>
        <w:t xml:space="preserve">- </w:t>
      </w:r>
      <w:r w:rsidR="002123EF" w:rsidRPr="00D47A5C">
        <w:rPr>
          <w:sz w:val="28"/>
          <w:szCs w:val="28"/>
        </w:rPr>
        <w:t>погашена кредиторская задолженность по строительству внутрипоселкового газопровода по ул. Народная и ул. Мира х. Раздоры</w:t>
      </w:r>
      <w:r w:rsidR="00D47A5C" w:rsidRPr="00D47A5C">
        <w:rPr>
          <w:sz w:val="28"/>
          <w:szCs w:val="28"/>
        </w:rPr>
        <w:t xml:space="preserve"> в сумме – 23,6 тыс. руб.</w:t>
      </w:r>
    </w:p>
    <w:p w:rsidR="001D297E" w:rsidRPr="00363A6F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ED20B6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ED20B6">
        <w:rPr>
          <w:sz w:val="28"/>
          <w:szCs w:val="28"/>
        </w:rPr>
        <w:t xml:space="preserve">2.4.3. </w:t>
      </w:r>
      <w:r w:rsidR="000F7866" w:rsidRPr="00ED20B6">
        <w:rPr>
          <w:sz w:val="28"/>
          <w:szCs w:val="28"/>
        </w:rPr>
        <w:t>На</w:t>
      </w:r>
      <w:r w:rsidRPr="00ED20B6">
        <w:rPr>
          <w:sz w:val="28"/>
          <w:szCs w:val="28"/>
        </w:rPr>
        <w:t xml:space="preserve"> реализаци</w:t>
      </w:r>
      <w:r w:rsidR="000F7866" w:rsidRPr="00ED20B6">
        <w:rPr>
          <w:sz w:val="28"/>
          <w:szCs w:val="28"/>
        </w:rPr>
        <w:t>ю</w:t>
      </w:r>
      <w:r w:rsidRPr="00ED20B6">
        <w:rPr>
          <w:sz w:val="28"/>
          <w:szCs w:val="28"/>
        </w:rPr>
        <w:t xml:space="preserve"> муниципальной программы «</w:t>
      </w:r>
      <w:r w:rsidRPr="00ED20B6">
        <w:rPr>
          <w:b/>
          <w:bCs/>
          <w:sz w:val="28"/>
          <w:szCs w:val="28"/>
        </w:rPr>
        <w:t xml:space="preserve">Развитие и поддержка малого и среднего предпринимательства городского округа </w:t>
      </w:r>
      <w:r w:rsidRPr="00ED20B6">
        <w:rPr>
          <w:b/>
          <w:bCs/>
          <w:sz w:val="28"/>
          <w:szCs w:val="28"/>
        </w:rPr>
        <w:lastRenderedPageBreak/>
        <w:t>город Михайловка» на 2014-2016 годы»</w:t>
      </w:r>
      <w:r w:rsidRPr="00ED20B6">
        <w:rPr>
          <w:sz w:val="28"/>
          <w:szCs w:val="28"/>
        </w:rPr>
        <w:t xml:space="preserve"> в </w:t>
      </w:r>
      <w:r w:rsidR="000F7866" w:rsidRPr="00ED20B6">
        <w:rPr>
          <w:sz w:val="28"/>
          <w:szCs w:val="28"/>
        </w:rPr>
        <w:t>2016</w:t>
      </w:r>
      <w:r w:rsidRPr="00ED20B6">
        <w:rPr>
          <w:sz w:val="28"/>
          <w:szCs w:val="28"/>
        </w:rPr>
        <w:t xml:space="preserve"> год</w:t>
      </w:r>
      <w:r w:rsidR="000F7866" w:rsidRPr="00ED20B6">
        <w:rPr>
          <w:sz w:val="28"/>
          <w:szCs w:val="28"/>
        </w:rPr>
        <w:t>у</w:t>
      </w:r>
      <w:r w:rsidRPr="00ED20B6">
        <w:rPr>
          <w:sz w:val="28"/>
          <w:szCs w:val="28"/>
        </w:rPr>
        <w:t xml:space="preserve"> п</w:t>
      </w:r>
      <w:r w:rsidR="000F7866" w:rsidRPr="00ED20B6">
        <w:rPr>
          <w:sz w:val="28"/>
          <w:szCs w:val="28"/>
        </w:rPr>
        <w:t>редусмотрено 380,0 тыс. руб. из бюджета городского округа</w:t>
      </w:r>
      <w:r w:rsidRPr="00ED20B6">
        <w:rPr>
          <w:sz w:val="28"/>
          <w:szCs w:val="28"/>
        </w:rPr>
        <w:t>.</w:t>
      </w:r>
    </w:p>
    <w:p w:rsidR="00252D2C" w:rsidRPr="00ED20B6" w:rsidRDefault="00252D2C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ED20B6">
        <w:rPr>
          <w:sz w:val="28"/>
          <w:szCs w:val="28"/>
        </w:rPr>
        <w:t>В целях пропаганды цивилизованного ведения бизнеса и поднятия престижа предпринимательской деятельности ко Дню российского предпринимательства на территории городского округа проводится ежегодный конкурс «Бизнес Михайловки». К участию в конкурсе привлекались субъекты предпринимательства города и сельских территорий городского округа город Михайловка.</w:t>
      </w:r>
      <w:r w:rsidR="00ED20B6">
        <w:rPr>
          <w:sz w:val="28"/>
          <w:szCs w:val="28"/>
        </w:rPr>
        <w:t xml:space="preserve"> </w:t>
      </w:r>
      <w:r w:rsidRPr="00ED20B6">
        <w:rPr>
          <w:sz w:val="28"/>
          <w:szCs w:val="28"/>
        </w:rPr>
        <w:t>На реализацию данного мероприятия было направлено и израсходовано средств бюджета городского округа в  размере 14,5 тыс. руб.</w:t>
      </w:r>
    </w:p>
    <w:p w:rsidR="004C7D21" w:rsidRPr="00A535D6" w:rsidRDefault="004C7D21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A535D6">
        <w:rPr>
          <w:sz w:val="28"/>
          <w:szCs w:val="28"/>
        </w:rPr>
        <w:t>Реализация мероприятий по оказанию финансовой поддержки субъектам малого и среднего предпринимательства запланировано в 4-ом квартале.</w:t>
      </w:r>
    </w:p>
    <w:p w:rsidR="004C7D21" w:rsidRPr="00A535D6" w:rsidRDefault="00BC2F0C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535D6">
        <w:rPr>
          <w:sz w:val="28"/>
          <w:szCs w:val="28"/>
        </w:rPr>
        <w:t xml:space="preserve">В отчетном периоде субъектам предпринимательства оказывалась имущественная поддержка. </w:t>
      </w:r>
      <w:r w:rsidR="001D297E" w:rsidRPr="00A535D6">
        <w:rPr>
          <w:sz w:val="28"/>
          <w:szCs w:val="28"/>
        </w:rPr>
        <w:t xml:space="preserve">С субъектами малого и среднего предпринимательства заключено </w:t>
      </w:r>
      <w:r w:rsidR="004C7D21" w:rsidRPr="00A535D6">
        <w:rPr>
          <w:sz w:val="28"/>
          <w:szCs w:val="28"/>
        </w:rPr>
        <w:t>42</w:t>
      </w:r>
      <w:r w:rsidR="001D297E" w:rsidRPr="00A535D6">
        <w:rPr>
          <w:sz w:val="28"/>
          <w:szCs w:val="28"/>
        </w:rPr>
        <w:t xml:space="preserve"> договор</w:t>
      </w:r>
      <w:r w:rsidR="004C7D21" w:rsidRPr="00A535D6">
        <w:rPr>
          <w:sz w:val="28"/>
          <w:szCs w:val="28"/>
        </w:rPr>
        <w:t>а</w:t>
      </w:r>
      <w:r w:rsidR="001D297E" w:rsidRPr="00A535D6">
        <w:rPr>
          <w:sz w:val="28"/>
          <w:szCs w:val="28"/>
        </w:rPr>
        <w:t xml:space="preserve"> аренды земельных участков общей площадью</w:t>
      </w:r>
      <w:r w:rsidRPr="00A535D6">
        <w:rPr>
          <w:sz w:val="28"/>
          <w:szCs w:val="28"/>
        </w:rPr>
        <w:t xml:space="preserve"> </w:t>
      </w:r>
      <w:r w:rsidR="004C7D21" w:rsidRPr="00A535D6">
        <w:rPr>
          <w:sz w:val="28"/>
          <w:szCs w:val="28"/>
        </w:rPr>
        <w:t>458</w:t>
      </w:r>
      <w:r w:rsidR="001D297E" w:rsidRPr="00A535D6">
        <w:rPr>
          <w:sz w:val="28"/>
          <w:szCs w:val="28"/>
        </w:rPr>
        <w:t>,</w:t>
      </w:r>
      <w:r w:rsidR="004C7D21" w:rsidRPr="00A535D6">
        <w:rPr>
          <w:sz w:val="28"/>
          <w:szCs w:val="28"/>
        </w:rPr>
        <w:t>2</w:t>
      </w:r>
      <w:r w:rsidR="001D297E" w:rsidRPr="00A535D6">
        <w:rPr>
          <w:sz w:val="28"/>
          <w:szCs w:val="28"/>
        </w:rPr>
        <w:t xml:space="preserve"> га. Предоставлено в собственность субъектам предпринимательства </w:t>
      </w:r>
      <w:r w:rsidRPr="00A535D6">
        <w:rPr>
          <w:sz w:val="28"/>
          <w:szCs w:val="28"/>
        </w:rPr>
        <w:t>8</w:t>
      </w:r>
      <w:r w:rsidR="001D297E" w:rsidRPr="00A535D6">
        <w:rPr>
          <w:sz w:val="28"/>
          <w:szCs w:val="28"/>
        </w:rPr>
        <w:t xml:space="preserve"> земельных участка общей площадью </w:t>
      </w:r>
      <w:r w:rsidRPr="00A535D6">
        <w:rPr>
          <w:sz w:val="28"/>
          <w:szCs w:val="28"/>
        </w:rPr>
        <w:t>2</w:t>
      </w:r>
      <w:r w:rsidR="001D297E" w:rsidRPr="00A535D6">
        <w:rPr>
          <w:sz w:val="28"/>
          <w:szCs w:val="28"/>
        </w:rPr>
        <w:t>,</w:t>
      </w:r>
      <w:r w:rsidRPr="00A535D6">
        <w:rPr>
          <w:sz w:val="28"/>
          <w:szCs w:val="28"/>
        </w:rPr>
        <w:t>9</w:t>
      </w:r>
      <w:r w:rsidR="004C7D21" w:rsidRPr="00A535D6">
        <w:rPr>
          <w:sz w:val="28"/>
          <w:szCs w:val="28"/>
        </w:rPr>
        <w:t xml:space="preserve"> га., выдано одно разрешение на залог права аренды земельного участка площадью 0,1 га.</w:t>
      </w:r>
    </w:p>
    <w:p w:rsidR="00EB35E1" w:rsidRPr="00A535D6" w:rsidRDefault="00E0426F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535D6">
        <w:rPr>
          <w:sz w:val="28"/>
          <w:szCs w:val="28"/>
        </w:rPr>
        <w:t xml:space="preserve">По состоянию на 30.06.2016 года действует </w:t>
      </w:r>
      <w:r w:rsidR="00EB35E1" w:rsidRPr="00A535D6">
        <w:rPr>
          <w:sz w:val="28"/>
          <w:szCs w:val="28"/>
        </w:rPr>
        <w:t>действует 28 договоров аренды муниципального имущества общей площадью 2091,1 кв.м.</w:t>
      </w:r>
    </w:p>
    <w:p w:rsidR="001D297E" w:rsidRPr="00A535D6" w:rsidRDefault="00EB35E1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A535D6">
        <w:rPr>
          <w:sz w:val="28"/>
          <w:szCs w:val="28"/>
        </w:rPr>
        <w:t xml:space="preserve">За </w:t>
      </w:r>
      <w:r w:rsidRPr="00A535D6">
        <w:rPr>
          <w:sz w:val="28"/>
          <w:szCs w:val="28"/>
          <w:lang w:val="en-US"/>
        </w:rPr>
        <w:t>I</w:t>
      </w:r>
      <w:r w:rsidRPr="00A535D6">
        <w:rPr>
          <w:sz w:val="28"/>
          <w:szCs w:val="28"/>
        </w:rPr>
        <w:t xml:space="preserve"> полугодие 2016 года заключено 2 договора аренды муниципального имущества общей площадью 479,5 кв.м., а также преимущественным правом выкупа имущества в рамках Федерального закона №159-ФЗ –воспользовался 1 субъект предпринимательства. </w:t>
      </w:r>
      <w:r w:rsidR="004C7D21" w:rsidRPr="00A535D6">
        <w:rPr>
          <w:sz w:val="28"/>
          <w:szCs w:val="28"/>
        </w:rPr>
        <w:t xml:space="preserve"> </w:t>
      </w:r>
    </w:p>
    <w:p w:rsidR="001D297E" w:rsidRPr="004D4891" w:rsidRDefault="001D297E" w:rsidP="00536F08">
      <w:pPr>
        <w:ind w:firstLine="567"/>
        <w:jc w:val="both"/>
        <w:rPr>
          <w:sz w:val="28"/>
          <w:szCs w:val="28"/>
        </w:rPr>
      </w:pPr>
      <w:r w:rsidRPr="004D4891">
        <w:rPr>
          <w:sz w:val="28"/>
          <w:szCs w:val="28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</w:t>
      </w:r>
      <w:r w:rsidR="00BC2F0C" w:rsidRPr="004D4891">
        <w:rPr>
          <w:sz w:val="28"/>
          <w:szCs w:val="28"/>
        </w:rPr>
        <w:t xml:space="preserve"> На официальном сайте городского округа город Михайловка в разделе «Потребительский рынок и предпринимательство» в подразделе «Предпринимательство» размещается полезная информация для субъектов малого и среднего предпринимательства: нормативно-правовая база, информация о развитии предпринимательства, об изменениях в законодательстве, объявления, новости</w:t>
      </w:r>
      <w:r w:rsidR="006A44A4" w:rsidRPr="004D4891">
        <w:rPr>
          <w:sz w:val="28"/>
          <w:szCs w:val="28"/>
        </w:rPr>
        <w:t xml:space="preserve"> и другая полезная информация.</w:t>
      </w:r>
    </w:p>
    <w:p w:rsidR="006A44A4" w:rsidRPr="00363A6F" w:rsidRDefault="001D297E" w:rsidP="00536F08">
      <w:pPr>
        <w:ind w:firstLine="567"/>
        <w:jc w:val="both"/>
        <w:rPr>
          <w:sz w:val="28"/>
          <w:szCs w:val="28"/>
        </w:rPr>
      </w:pPr>
      <w:r w:rsidRPr="004D4891">
        <w:rPr>
          <w:sz w:val="28"/>
          <w:szCs w:val="28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АУ "МФЦ". За </w:t>
      </w:r>
      <w:r w:rsidRPr="004D4891">
        <w:rPr>
          <w:sz w:val="28"/>
          <w:szCs w:val="28"/>
          <w:lang w:val="en-US"/>
        </w:rPr>
        <w:t>I</w:t>
      </w:r>
      <w:r w:rsidR="004D4891" w:rsidRPr="004D4891">
        <w:rPr>
          <w:sz w:val="28"/>
          <w:szCs w:val="28"/>
        </w:rPr>
        <w:t xml:space="preserve"> полугодие</w:t>
      </w:r>
      <w:r w:rsidRPr="004D4891">
        <w:rPr>
          <w:sz w:val="28"/>
          <w:szCs w:val="28"/>
        </w:rPr>
        <w:t xml:space="preserve"> 201</w:t>
      </w:r>
      <w:r w:rsidR="006A44A4" w:rsidRPr="004D4891">
        <w:rPr>
          <w:sz w:val="28"/>
          <w:szCs w:val="28"/>
        </w:rPr>
        <w:t>6 года АУ "МФЦ" был</w:t>
      </w:r>
      <w:r w:rsidR="00B9503D" w:rsidRPr="004D4891">
        <w:rPr>
          <w:sz w:val="28"/>
          <w:szCs w:val="28"/>
        </w:rPr>
        <w:t>о оказано</w:t>
      </w:r>
      <w:r w:rsidR="006A44A4" w:rsidRPr="004D4891">
        <w:rPr>
          <w:sz w:val="28"/>
          <w:szCs w:val="28"/>
        </w:rPr>
        <w:t xml:space="preserve"> </w:t>
      </w:r>
      <w:r w:rsidR="004D4891" w:rsidRPr="004D4891">
        <w:rPr>
          <w:sz w:val="28"/>
          <w:szCs w:val="28"/>
        </w:rPr>
        <w:t>4565</w:t>
      </w:r>
      <w:r w:rsidRPr="004D4891">
        <w:rPr>
          <w:sz w:val="28"/>
          <w:szCs w:val="28"/>
        </w:rPr>
        <w:t xml:space="preserve"> услу</w:t>
      </w:r>
      <w:r w:rsidR="004D4891" w:rsidRPr="004D4891">
        <w:rPr>
          <w:sz w:val="28"/>
          <w:szCs w:val="28"/>
        </w:rPr>
        <w:t>г субъектам предпринимательства,</w:t>
      </w:r>
      <w:r w:rsidR="004D4891">
        <w:rPr>
          <w:sz w:val="28"/>
          <w:szCs w:val="28"/>
        </w:rPr>
        <w:t xml:space="preserve"> что составило 22,1% от общего количества услуг оказанных центром.</w:t>
      </w:r>
    </w:p>
    <w:p w:rsidR="00002C14" w:rsidRPr="00363A6F" w:rsidRDefault="00002C14" w:rsidP="00536F08">
      <w:pPr>
        <w:ind w:firstLine="567"/>
        <w:jc w:val="both"/>
        <w:rPr>
          <w:sz w:val="28"/>
          <w:szCs w:val="28"/>
        </w:rPr>
      </w:pPr>
    </w:p>
    <w:p w:rsidR="005E1057" w:rsidRPr="00A94BC2" w:rsidRDefault="00521492" w:rsidP="005E1057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2.4.4. На реализацию муниципальной программы </w:t>
      </w:r>
      <w:r w:rsidRPr="00363A6F">
        <w:rPr>
          <w:b/>
          <w:sz w:val="28"/>
          <w:szCs w:val="28"/>
        </w:rPr>
        <w:t xml:space="preserve">«Развитие территориального общественного самоуправления на территории </w:t>
      </w:r>
      <w:r w:rsidRPr="00363A6F">
        <w:rPr>
          <w:b/>
          <w:sz w:val="28"/>
          <w:szCs w:val="28"/>
        </w:rPr>
        <w:lastRenderedPageBreak/>
        <w:t xml:space="preserve">городского округа город Михайловка на 2014-2016 годы» </w:t>
      </w:r>
      <w:r w:rsidR="005E1057">
        <w:rPr>
          <w:b/>
          <w:sz w:val="28"/>
          <w:szCs w:val="28"/>
        </w:rPr>
        <w:t xml:space="preserve"> </w:t>
      </w:r>
      <w:r w:rsidR="005E1057" w:rsidRPr="00A94BC2">
        <w:rPr>
          <w:sz w:val="28"/>
          <w:szCs w:val="28"/>
        </w:rPr>
        <w:t xml:space="preserve">запланировано в 2016 году </w:t>
      </w:r>
      <w:r w:rsidR="005E1057">
        <w:rPr>
          <w:sz w:val="28"/>
          <w:szCs w:val="28"/>
        </w:rPr>
        <w:t>5</w:t>
      </w:r>
      <w:r w:rsidR="005E1057" w:rsidRPr="00A94BC2">
        <w:rPr>
          <w:sz w:val="28"/>
          <w:szCs w:val="28"/>
        </w:rPr>
        <w:t xml:space="preserve"> </w:t>
      </w:r>
      <w:r w:rsidR="005E1057">
        <w:rPr>
          <w:sz w:val="28"/>
          <w:szCs w:val="28"/>
        </w:rPr>
        <w:t>085</w:t>
      </w:r>
      <w:r w:rsidR="005E1057" w:rsidRPr="00A94BC2">
        <w:rPr>
          <w:sz w:val="28"/>
          <w:szCs w:val="28"/>
        </w:rPr>
        <w:t>,</w:t>
      </w:r>
      <w:r w:rsidR="005E1057">
        <w:rPr>
          <w:sz w:val="28"/>
          <w:szCs w:val="28"/>
        </w:rPr>
        <w:t>2</w:t>
      </w:r>
      <w:r w:rsidR="005E1057" w:rsidRPr="00A94BC2">
        <w:rPr>
          <w:sz w:val="28"/>
          <w:szCs w:val="28"/>
        </w:rPr>
        <w:t xml:space="preserve"> тыс. руб., в том числе за счет бюджета городского округа </w:t>
      </w:r>
      <w:r w:rsidR="005E1057">
        <w:rPr>
          <w:sz w:val="28"/>
          <w:szCs w:val="28"/>
        </w:rPr>
        <w:t>665</w:t>
      </w:r>
      <w:r w:rsidR="005E1057" w:rsidRPr="00A94BC2">
        <w:rPr>
          <w:sz w:val="28"/>
          <w:szCs w:val="28"/>
        </w:rPr>
        <w:t>,</w:t>
      </w:r>
      <w:r w:rsidR="005E1057">
        <w:rPr>
          <w:sz w:val="28"/>
          <w:szCs w:val="28"/>
        </w:rPr>
        <w:t>2</w:t>
      </w:r>
      <w:r w:rsidR="005E1057" w:rsidRPr="00A94BC2">
        <w:rPr>
          <w:sz w:val="28"/>
          <w:szCs w:val="28"/>
        </w:rPr>
        <w:t xml:space="preserve"> тыс. руб., областного бюджета – </w:t>
      </w:r>
      <w:r w:rsidR="005E1057">
        <w:rPr>
          <w:sz w:val="28"/>
          <w:szCs w:val="28"/>
        </w:rPr>
        <w:t>4</w:t>
      </w:r>
      <w:r w:rsidR="005E1057" w:rsidRPr="00A94BC2">
        <w:rPr>
          <w:sz w:val="28"/>
          <w:szCs w:val="28"/>
        </w:rPr>
        <w:t xml:space="preserve"> </w:t>
      </w:r>
      <w:r w:rsidR="005E1057">
        <w:rPr>
          <w:sz w:val="28"/>
          <w:szCs w:val="28"/>
        </w:rPr>
        <w:t>420</w:t>
      </w:r>
      <w:r w:rsidR="005E1057" w:rsidRPr="00A94BC2">
        <w:rPr>
          <w:sz w:val="28"/>
          <w:szCs w:val="28"/>
        </w:rPr>
        <w:t>,</w:t>
      </w:r>
      <w:r w:rsidR="005E1057">
        <w:rPr>
          <w:sz w:val="28"/>
          <w:szCs w:val="28"/>
        </w:rPr>
        <w:t>0</w:t>
      </w:r>
      <w:r w:rsidR="005E1057" w:rsidRPr="00A94BC2">
        <w:rPr>
          <w:sz w:val="28"/>
          <w:szCs w:val="28"/>
        </w:rPr>
        <w:t xml:space="preserve"> тыс. руб.</w:t>
      </w:r>
    </w:p>
    <w:p w:rsidR="005E1057" w:rsidRPr="002123EF" w:rsidRDefault="005E1057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123EF">
        <w:rPr>
          <w:sz w:val="28"/>
          <w:szCs w:val="28"/>
        </w:rPr>
        <w:t xml:space="preserve">За </w:t>
      </w:r>
      <w:r w:rsidRPr="002123EF">
        <w:rPr>
          <w:sz w:val="28"/>
          <w:szCs w:val="28"/>
          <w:lang w:val="en-US"/>
        </w:rPr>
        <w:t>I</w:t>
      </w:r>
      <w:r w:rsidRPr="002123EF">
        <w:rPr>
          <w:sz w:val="28"/>
          <w:szCs w:val="28"/>
        </w:rPr>
        <w:t xml:space="preserve"> полугодие  2016 года освоено </w:t>
      </w:r>
      <w:r>
        <w:rPr>
          <w:sz w:val="28"/>
          <w:szCs w:val="28"/>
        </w:rPr>
        <w:t>662</w:t>
      </w:r>
      <w:r w:rsidRPr="002123E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123EF">
        <w:rPr>
          <w:sz w:val="28"/>
          <w:szCs w:val="28"/>
        </w:rPr>
        <w:t xml:space="preserve"> тыс.руб., денежные средства были израсходованы на </w:t>
      </w:r>
      <w:r>
        <w:rPr>
          <w:sz w:val="28"/>
          <w:szCs w:val="28"/>
        </w:rPr>
        <w:t>организацию проведения конкурса «На лучшую работу председателей территориальных общественных самоуправлений по организации и проведению Весеннего месячника Добра».</w:t>
      </w:r>
      <w:r w:rsidR="00A536F7">
        <w:rPr>
          <w:sz w:val="28"/>
          <w:szCs w:val="28"/>
        </w:rPr>
        <w:t xml:space="preserve"> В рамках данного мероприятия приняли участие 64 территориальных общественных самоуправлений.</w:t>
      </w:r>
    </w:p>
    <w:p w:rsidR="00521492" w:rsidRPr="00363A6F" w:rsidRDefault="00521492" w:rsidP="00536F08">
      <w:pPr>
        <w:ind w:firstLine="567"/>
        <w:jc w:val="both"/>
        <w:rPr>
          <w:sz w:val="28"/>
          <w:szCs w:val="28"/>
        </w:rPr>
      </w:pPr>
    </w:p>
    <w:p w:rsidR="001D297E" w:rsidRPr="00363A6F" w:rsidRDefault="001D297E" w:rsidP="00FC244E">
      <w:pPr>
        <w:tabs>
          <w:tab w:val="left" w:pos="1470"/>
        </w:tabs>
        <w:jc w:val="both"/>
        <w:rPr>
          <w:b/>
          <w:bCs/>
          <w:sz w:val="28"/>
          <w:szCs w:val="28"/>
        </w:rPr>
      </w:pPr>
    </w:p>
    <w:p w:rsidR="001D297E" w:rsidRPr="00363A6F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363A6F">
        <w:rPr>
          <w:b/>
          <w:bCs/>
          <w:sz w:val="28"/>
          <w:szCs w:val="28"/>
          <w:u w:val="single"/>
        </w:rPr>
        <w:t>2.5. Сфера государственного и муниципального управления</w:t>
      </w:r>
    </w:p>
    <w:p w:rsidR="001D297E" w:rsidRPr="00363A6F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2.5.1. В рамках реализации муниципальной программы </w:t>
      </w:r>
      <w:r w:rsidRPr="00363A6F">
        <w:rPr>
          <w:b/>
          <w:bCs/>
          <w:sz w:val="28"/>
          <w:szCs w:val="28"/>
        </w:rPr>
        <w:t>«Повышение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</w:t>
      </w:r>
      <w:r w:rsidRPr="00363A6F">
        <w:rPr>
          <w:sz w:val="28"/>
          <w:szCs w:val="28"/>
        </w:rPr>
        <w:t xml:space="preserve"> на 201</w:t>
      </w:r>
      <w:r w:rsidR="00BF0DE9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 в бюджете городского округа предусмотрено   </w:t>
      </w:r>
      <w:r w:rsidR="00BF0DE9" w:rsidRPr="00363A6F">
        <w:rPr>
          <w:sz w:val="28"/>
          <w:szCs w:val="28"/>
        </w:rPr>
        <w:t>1</w:t>
      </w:r>
      <w:r w:rsidRPr="00363A6F">
        <w:rPr>
          <w:sz w:val="28"/>
          <w:szCs w:val="28"/>
        </w:rPr>
        <w:t>7</w:t>
      </w:r>
      <w:r w:rsidR="00BF0DE9" w:rsidRPr="00363A6F">
        <w:rPr>
          <w:sz w:val="28"/>
          <w:szCs w:val="28"/>
        </w:rPr>
        <w:t> 897,5</w:t>
      </w:r>
      <w:r w:rsidRPr="00363A6F">
        <w:rPr>
          <w:sz w:val="28"/>
          <w:szCs w:val="28"/>
        </w:rPr>
        <w:t xml:space="preserve"> тыс. руб.</w:t>
      </w:r>
    </w:p>
    <w:p w:rsidR="001D297E" w:rsidRPr="00C63DD9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За </w:t>
      </w:r>
      <w:r w:rsidRPr="00363A6F">
        <w:rPr>
          <w:sz w:val="28"/>
          <w:szCs w:val="28"/>
          <w:lang w:val="en-US"/>
        </w:rPr>
        <w:t>I</w:t>
      </w:r>
      <w:r w:rsidRPr="00363A6F">
        <w:rPr>
          <w:sz w:val="28"/>
          <w:szCs w:val="28"/>
        </w:rPr>
        <w:t xml:space="preserve"> </w:t>
      </w:r>
      <w:r w:rsidR="00D34BD8">
        <w:rPr>
          <w:sz w:val="28"/>
          <w:szCs w:val="28"/>
        </w:rPr>
        <w:t>полугодие 2016</w:t>
      </w:r>
      <w:r w:rsidRPr="00363A6F">
        <w:rPr>
          <w:sz w:val="28"/>
          <w:szCs w:val="28"/>
        </w:rPr>
        <w:t xml:space="preserve"> года на выполнение муниципального задания направлено </w:t>
      </w:r>
      <w:r w:rsidR="00D34BD8">
        <w:rPr>
          <w:sz w:val="28"/>
          <w:szCs w:val="28"/>
        </w:rPr>
        <w:t>8</w:t>
      </w:r>
      <w:r w:rsidRPr="00363A6F">
        <w:rPr>
          <w:sz w:val="28"/>
          <w:szCs w:val="28"/>
        </w:rPr>
        <w:t> </w:t>
      </w:r>
      <w:r w:rsidR="00D34BD8">
        <w:rPr>
          <w:sz w:val="28"/>
          <w:szCs w:val="28"/>
        </w:rPr>
        <w:t>874</w:t>
      </w:r>
      <w:r w:rsidRPr="00363A6F">
        <w:rPr>
          <w:sz w:val="28"/>
          <w:szCs w:val="28"/>
        </w:rPr>
        <w:t>,</w:t>
      </w:r>
      <w:r w:rsidR="00D34BD8">
        <w:rPr>
          <w:sz w:val="28"/>
          <w:szCs w:val="28"/>
        </w:rPr>
        <w:t>7</w:t>
      </w:r>
      <w:r w:rsidRPr="00363A6F">
        <w:rPr>
          <w:sz w:val="28"/>
          <w:szCs w:val="28"/>
        </w:rPr>
        <w:t xml:space="preserve"> тыс. руб. </w:t>
      </w:r>
      <w:r w:rsidR="00C63DD9" w:rsidRPr="00C63DD9">
        <w:rPr>
          <w:sz w:val="28"/>
          <w:szCs w:val="28"/>
        </w:rPr>
        <w:t xml:space="preserve">Было оказано </w:t>
      </w:r>
      <w:r w:rsidR="00DD73D7">
        <w:rPr>
          <w:sz w:val="28"/>
          <w:szCs w:val="28"/>
        </w:rPr>
        <w:t>20 612</w:t>
      </w:r>
      <w:r w:rsidR="00C63DD9" w:rsidRPr="00C63DD9">
        <w:rPr>
          <w:sz w:val="28"/>
          <w:szCs w:val="28"/>
        </w:rPr>
        <w:t xml:space="preserve"> государственных и муниципальных услуг.</w:t>
      </w:r>
    </w:p>
    <w:p w:rsidR="00392E0E" w:rsidRPr="00363A6F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Проводилась работа по информированию получателей государственных и муниципальных услуг по телефону «горячей линии», через средства массовой информации; на сайте МФЦ размещалась информация о видах и сроках предоставления услуг</w:t>
      </w:r>
      <w:r w:rsidR="00392E0E" w:rsidRPr="00363A6F">
        <w:rPr>
          <w:sz w:val="28"/>
          <w:szCs w:val="28"/>
        </w:rPr>
        <w:t>.</w:t>
      </w:r>
    </w:p>
    <w:p w:rsidR="001D297E" w:rsidRPr="00363A6F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Проведено обучение участников предоставления услуг </w:t>
      </w:r>
      <w:r w:rsidR="00392E0E" w:rsidRPr="00363A6F">
        <w:rPr>
          <w:sz w:val="28"/>
          <w:szCs w:val="28"/>
        </w:rPr>
        <w:t>в условиях функционирования МФЦ.</w:t>
      </w: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          </w:t>
      </w:r>
    </w:p>
    <w:p w:rsidR="00D95A21" w:rsidRPr="00363A6F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 xml:space="preserve">2.5.2. В рамках реализации муниципальной программы </w:t>
      </w:r>
      <w:r w:rsidRPr="00363A6F">
        <w:rPr>
          <w:b/>
          <w:sz w:val="28"/>
          <w:szCs w:val="28"/>
        </w:rPr>
        <w:t>«Развитие муниципальной службы в городском округе город Михайловка на 2014-2016 годы»</w:t>
      </w:r>
      <w:r w:rsidRPr="00363A6F">
        <w:rPr>
          <w:sz w:val="28"/>
          <w:szCs w:val="28"/>
        </w:rPr>
        <w:t xml:space="preserve"> на 2016 год в бюджете городского округа предусмотрено  20 тыс. руб. </w:t>
      </w:r>
    </w:p>
    <w:p w:rsidR="005E0F14" w:rsidRPr="00363A6F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363A6F">
        <w:rPr>
          <w:sz w:val="28"/>
          <w:szCs w:val="28"/>
        </w:rPr>
        <w:t>Реализация мероприятий программы запланирована на 2-</w:t>
      </w:r>
      <w:r w:rsidR="005E1057">
        <w:rPr>
          <w:sz w:val="28"/>
          <w:szCs w:val="28"/>
        </w:rPr>
        <w:t>ое</w:t>
      </w:r>
      <w:r w:rsidRPr="00363A6F">
        <w:rPr>
          <w:sz w:val="28"/>
          <w:szCs w:val="28"/>
        </w:rPr>
        <w:t xml:space="preserve"> </w:t>
      </w:r>
      <w:r w:rsidR="005E1057">
        <w:rPr>
          <w:sz w:val="28"/>
          <w:szCs w:val="28"/>
        </w:rPr>
        <w:t>полугодие</w:t>
      </w:r>
      <w:r w:rsidRPr="00363A6F">
        <w:rPr>
          <w:sz w:val="28"/>
          <w:szCs w:val="28"/>
        </w:rPr>
        <w:t xml:space="preserve"> 201</w:t>
      </w:r>
      <w:r w:rsidR="00D95A21" w:rsidRPr="00363A6F">
        <w:rPr>
          <w:sz w:val="28"/>
          <w:szCs w:val="28"/>
        </w:rPr>
        <w:t>6</w:t>
      </w:r>
      <w:r w:rsidRPr="00363A6F">
        <w:rPr>
          <w:sz w:val="28"/>
          <w:szCs w:val="28"/>
        </w:rPr>
        <w:t xml:space="preserve"> года.</w:t>
      </w:r>
    </w:p>
    <w:p w:rsidR="005E0F14" w:rsidRPr="00363A6F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D47A5C" w:rsidRDefault="00D47A5C" w:rsidP="00D47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297E" w:rsidRPr="00363A6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544B76" w:rsidRPr="00AF24E1" w:rsidRDefault="00544B76" w:rsidP="00544B76">
      <w:pPr>
        <w:tabs>
          <w:tab w:val="left" w:pos="930"/>
        </w:tabs>
        <w:rPr>
          <w:sz w:val="28"/>
          <w:szCs w:val="28"/>
        </w:rPr>
      </w:pPr>
      <w:r w:rsidRPr="00AF24E1">
        <w:rPr>
          <w:sz w:val="28"/>
          <w:szCs w:val="28"/>
        </w:rPr>
        <w:t xml:space="preserve">Начальник отдела по экономике и  </w:t>
      </w:r>
    </w:p>
    <w:p w:rsidR="001D297E" w:rsidRPr="006273FF" w:rsidRDefault="00544B76" w:rsidP="00D47A5C">
      <w:pPr>
        <w:tabs>
          <w:tab w:val="left" w:pos="0"/>
        </w:tabs>
        <w:jc w:val="both"/>
        <w:rPr>
          <w:sz w:val="28"/>
          <w:szCs w:val="28"/>
        </w:rPr>
      </w:pPr>
      <w:r w:rsidRPr="00AF24E1">
        <w:rPr>
          <w:sz w:val="28"/>
          <w:szCs w:val="28"/>
        </w:rPr>
        <w:t>потребительскому рынку</w:t>
      </w:r>
      <w:r w:rsidR="001D297E" w:rsidRPr="00363A6F">
        <w:rPr>
          <w:sz w:val="28"/>
          <w:szCs w:val="28"/>
        </w:rPr>
        <w:t xml:space="preserve">                                                              Н.В.Щукина</w:t>
      </w:r>
    </w:p>
    <w:sectPr w:rsidR="001D297E" w:rsidRPr="006273FF" w:rsidSect="00F5306B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E1" w:rsidRDefault="007D06E1" w:rsidP="00902BC9">
      <w:r>
        <w:separator/>
      </w:r>
    </w:p>
  </w:endnote>
  <w:endnote w:type="continuationSeparator" w:id="1">
    <w:p w:rsidR="007D06E1" w:rsidRDefault="007D06E1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E" w:rsidRDefault="00BC3B7F">
    <w:pPr>
      <w:pStyle w:val="a7"/>
      <w:jc w:val="center"/>
    </w:pPr>
    <w:fldSimple w:instr=" PAGE   \* MERGEFORMAT ">
      <w:r w:rsidR="00796489">
        <w:rPr>
          <w:noProof/>
        </w:rPr>
        <w:t>1</w:t>
      </w:r>
    </w:fldSimple>
  </w:p>
  <w:p w:rsidR="001D297E" w:rsidRDefault="001D2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E1" w:rsidRDefault="007D06E1" w:rsidP="00902BC9">
      <w:r>
        <w:separator/>
      </w:r>
    </w:p>
  </w:footnote>
  <w:footnote w:type="continuationSeparator" w:id="1">
    <w:p w:rsidR="007D06E1" w:rsidRDefault="007D06E1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40A1"/>
    <w:rsid w:val="00004C97"/>
    <w:rsid w:val="0000516D"/>
    <w:rsid w:val="000058CA"/>
    <w:rsid w:val="0000737A"/>
    <w:rsid w:val="000078B9"/>
    <w:rsid w:val="00010218"/>
    <w:rsid w:val="00010BA9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BAF"/>
    <w:rsid w:val="00017C09"/>
    <w:rsid w:val="00021E32"/>
    <w:rsid w:val="00023E9F"/>
    <w:rsid w:val="000264F1"/>
    <w:rsid w:val="00026680"/>
    <w:rsid w:val="00031B39"/>
    <w:rsid w:val="00033ADB"/>
    <w:rsid w:val="0003411C"/>
    <w:rsid w:val="000368C3"/>
    <w:rsid w:val="00036AF3"/>
    <w:rsid w:val="00037B65"/>
    <w:rsid w:val="00040B9F"/>
    <w:rsid w:val="000413E7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4661F"/>
    <w:rsid w:val="00050D2C"/>
    <w:rsid w:val="000514D8"/>
    <w:rsid w:val="0005492F"/>
    <w:rsid w:val="00054D44"/>
    <w:rsid w:val="00056716"/>
    <w:rsid w:val="00057254"/>
    <w:rsid w:val="000573AD"/>
    <w:rsid w:val="0006060D"/>
    <w:rsid w:val="0006071B"/>
    <w:rsid w:val="000613F2"/>
    <w:rsid w:val="0006187D"/>
    <w:rsid w:val="00061A45"/>
    <w:rsid w:val="00062023"/>
    <w:rsid w:val="0006212F"/>
    <w:rsid w:val="00062353"/>
    <w:rsid w:val="00062643"/>
    <w:rsid w:val="00062D7E"/>
    <w:rsid w:val="00063CE4"/>
    <w:rsid w:val="00064293"/>
    <w:rsid w:val="0006465B"/>
    <w:rsid w:val="00067095"/>
    <w:rsid w:val="00067588"/>
    <w:rsid w:val="00067638"/>
    <w:rsid w:val="000678A2"/>
    <w:rsid w:val="00067AA1"/>
    <w:rsid w:val="00070E7E"/>
    <w:rsid w:val="000710F8"/>
    <w:rsid w:val="000722CA"/>
    <w:rsid w:val="00072348"/>
    <w:rsid w:val="00072828"/>
    <w:rsid w:val="00072BC8"/>
    <w:rsid w:val="000745E2"/>
    <w:rsid w:val="000747CC"/>
    <w:rsid w:val="000752AD"/>
    <w:rsid w:val="00075E06"/>
    <w:rsid w:val="00076C36"/>
    <w:rsid w:val="00077B3E"/>
    <w:rsid w:val="00081371"/>
    <w:rsid w:val="000820A4"/>
    <w:rsid w:val="000828CA"/>
    <w:rsid w:val="00082915"/>
    <w:rsid w:val="00082F86"/>
    <w:rsid w:val="00083E8D"/>
    <w:rsid w:val="00084862"/>
    <w:rsid w:val="00085667"/>
    <w:rsid w:val="00085D68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4191"/>
    <w:rsid w:val="00094829"/>
    <w:rsid w:val="00094955"/>
    <w:rsid w:val="00094E43"/>
    <w:rsid w:val="00095866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5ECA"/>
    <w:rsid w:val="000B62C9"/>
    <w:rsid w:val="000B680F"/>
    <w:rsid w:val="000B6930"/>
    <w:rsid w:val="000C014D"/>
    <w:rsid w:val="000C2171"/>
    <w:rsid w:val="000C4049"/>
    <w:rsid w:val="000C491F"/>
    <w:rsid w:val="000C494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E19A9"/>
    <w:rsid w:val="000E2EC9"/>
    <w:rsid w:val="000E427D"/>
    <w:rsid w:val="000E6653"/>
    <w:rsid w:val="000E6A80"/>
    <w:rsid w:val="000E6F14"/>
    <w:rsid w:val="000E75E2"/>
    <w:rsid w:val="000F00E0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0F7866"/>
    <w:rsid w:val="00100892"/>
    <w:rsid w:val="00100A6A"/>
    <w:rsid w:val="001018AB"/>
    <w:rsid w:val="00102D35"/>
    <w:rsid w:val="00103CB4"/>
    <w:rsid w:val="001050F3"/>
    <w:rsid w:val="00105411"/>
    <w:rsid w:val="00105B7D"/>
    <w:rsid w:val="00105CB3"/>
    <w:rsid w:val="00106ED3"/>
    <w:rsid w:val="001120D7"/>
    <w:rsid w:val="001121EC"/>
    <w:rsid w:val="00112B9A"/>
    <w:rsid w:val="00113C4D"/>
    <w:rsid w:val="00113D21"/>
    <w:rsid w:val="0011467A"/>
    <w:rsid w:val="00114836"/>
    <w:rsid w:val="00115A2B"/>
    <w:rsid w:val="00116D97"/>
    <w:rsid w:val="00117418"/>
    <w:rsid w:val="00117A40"/>
    <w:rsid w:val="00120149"/>
    <w:rsid w:val="0012051F"/>
    <w:rsid w:val="00120F82"/>
    <w:rsid w:val="00124C69"/>
    <w:rsid w:val="001250DC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2C44"/>
    <w:rsid w:val="001338F0"/>
    <w:rsid w:val="0013408A"/>
    <w:rsid w:val="00134A12"/>
    <w:rsid w:val="00134AFD"/>
    <w:rsid w:val="00135188"/>
    <w:rsid w:val="00136E76"/>
    <w:rsid w:val="001374A9"/>
    <w:rsid w:val="001377CA"/>
    <w:rsid w:val="00137C46"/>
    <w:rsid w:val="001402CD"/>
    <w:rsid w:val="001409DB"/>
    <w:rsid w:val="00141459"/>
    <w:rsid w:val="001424C6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24F7"/>
    <w:rsid w:val="001530B4"/>
    <w:rsid w:val="0015379A"/>
    <w:rsid w:val="00155161"/>
    <w:rsid w:val="00155C62"/>
    <w:rsid w:val="00155E0A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6A81"/>
    <w:rsid w:val="00176E9B"/>
    <w:rsid w:val="00176EDD"/>
    <w:rsid w:val="001801DE"/>
    <w:rsid w:val="001832A5"/>
    <w:rsid w:val="001840B3"/>
    <w:rsid w:val="00184110"/>
    <w:rsid w:val="0018475F"/>
    <w:rsid w:val="001848C1"/>
    <w:rsid w:val="00184A0E"/>
    <w:rsid w:val="0018515C"/>
    <w:rsid w:val="001854BB"/>
    <w:rsid w:val="001855D0"/>
    <w:rsid w:val="0018673E"/>
    <w:rsid w:val="00186D9A"/>
    <w:rsid w:val="00190D80"/>
    <w:rsid w:val="001916C5"/>
    <w:rsid w:val="00192147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3F8"/>
    <w:rsid w:val="001A3FE0"/>
    <w:rsid w:val="001A5313"/>
    <w:rsid w:val="001A6071"/>
    <w:rsid w:val="001A6CC2"/>
    <w:rsid w:val="001B0857"/>
    <w:rsid w:val="001B1F6A"/>
    <w:rsid w:val="001B2B21"/>
    <w:rsid w:val="001B305C"/>
    <w:rsid w:val="001B3E35"/>
    <w:rsid w:val="001B417A"/>
    <w:rsid w:val="001B45C2"/>
    <w:rsid w:val="001B476D"/>
    <w:rsid w:val="001B5618"/>
    <w:rsid w:val="001B69B0"/>
    <w:rsid w:val="001C1D90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FEF"/>
    <w:rsid w:val="001D5A1A"/>
    <w:rsid w:val="001D75F8"/>
    <w:rsid w:val="001E00C7"/>
    <w:rsid w:val="001E291E"/>
    <w:rsid w:val="001E40C5"/>
    <w:rsid w:val="001E5490"/>
    <w:rsid w:val="001E56F5"/>
    <w:rsid w:val="001E6376"/>
    <w:rsid w:val="001E6B5D"/>
    <w:rsid w:val="001E74F8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C30"/>
    <w:rsid w:val="00205843"/>
    <w:rsid w:val="00205EBF"/>
    <w:rsid w:val="002061FC"/>
    <w:rsid w:val="00207693"/>
    <w:rsid w:val="002076BF"/>
    <w:rsid w:val="00207B41"/>
    <w:rsid w:val="00207BE2"/>
    <w:rsid w:val="0021057D"/>
    <w:rsid w:val="0021134F"/>
    <w:rsid w:val="002123EF"/>
    <w:rsid w:val="002153E0"/>
    <w:rsid w:val="0021553F"/>
    <w:rsid w:val="00215FBD"/>
    <w:rsid w:val="002164CC"/>
    <w:rsid w:val="00216638"/>
    <w:rsid w:val="00216B63"/>
    <w:rsid w:val="002176A3"/>
    <w:rsid w:val="00221200"/>
    <w:rsid w:val="00221B42"/>
    <w:rsid w:val="002229E8"/>
    <w:rsid w:val="00222CB0"/>
    <w:rsid w:val="00222F98"/>
    <w:rsid w:val="00223324"/>
    <w:rsid w:val="002236AB"/>
    <w:rsid w:val="00224686"/>
    <w:rsid w:val="0022517F"/>
    <w:rsid w:val="002255EA"/>
    <w:rsid w:val="00225A9B"/>
    <w:rsid w:val="00227135"/>
    <w:rsid w:val="00230E47"/>
    <w:rsid w:val="00232694"/>
    <w:rsid w:val="00234208"/>
    <w:rsid w:val="002343BA"/>
    <w:rsid w:val="00235277"/>
    <w:rsid w:val="00235B9F"/>
    <w:rsid w:val="00236347"/>
    <w:rsid w:val="00236B06"/>
    <w:rsid w:val="002373C2"/>
    <w:rsid w:val="00237588"/>
    <w:rsid w:val="002378FE"/>
    <w:rsid w:val="00237BE4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B23"/>
    <w:rsid w:val="00250D65"/>
    <w:rsid w:val="00251B61"/>
    <w:rsid w:val="00252B04"/>
    <w:rsid w:val="00252D2C"/>
    <w:rsid w:val="00252DEB"/>
    <w:rsid w:val="00253583"/>
    <w:rsid w:val="002535BB"/>
    <w:rsid w:val="00253C5A"/>
    <w:rsid w:val="00255EB3"/>
    <w:rsid w:val="00255ECE"/>
    <w:rsid w:val="00256048"/>
    <w:rsid w:val="0025659D"/>
    <w:rsid w:val="00256C55"/>
    <w:rsid w:val="0025727E"/>
    <w:rsid w:val="00257BA2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2D4D"/>
    <w:rsid w:val="00283F96"/>
    <w:rsid w:val="00284DC6"/>
    <w:rsid w:val="002855E3"/>
    <w:rsid w:val="002859D4"/>
    <w:rsid w:val="00285A0B"/>
    <w:rsid w:val="00286958"/>
    <w:rsid w:val="00286E4A"/>
    <w:rsid w:val="00287452"/>
    <w:rsid w:val="002875BA"/>
    <w:rsid w:val="00287963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800"/>
    <w:rsid w:val="002A203C"/>
    <w:rsid w:val="002A3195"/>
    <w:rsid w:val="002A3996"/>
    <w:rsid w:val="002A3B0A"/>
    <w:rsid w:val="002A3D2D"/>
    <w:rsid w:val="002A4018"/>
    <w:rsid w:val="002A4054"/>
    <w:rsid w:val="002A4ACC"/>
    <w:rsid w:val="002A5ADB"/>
    <w:rsid w:val="002A6659"/>
    <w:rsid w:val="002A713B"/>
    <w:rsid w:val="002A7CCA"/>
    <w:rsid w:val="002A7CE8"/>
    <w:rsid w:val="002B0757"/>
    <w:rsid w:val="002B132A"/>
    <w:rsid w:val="002B2683"/>
    <w:rsid w:val="002B2B10"/>
    <w:rsid w:val="002B2B32"/>
    <w:rsid w:val="002B2D41"/>
    <w:rsid w:val="002B2E9A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2ED5"/>
    <w:rsid w:val="002C3099"/>
    <w:rsid w:val="002C37E9"/>
    <w:rsid w:val="002C3D3A"/>
    <w:rsid w:val="002C3DA4"/>
    <w:rsid w:val="002C3E0F"/>
    <w:rsid w:val="002C4B12"/>
    <w:rsid w:val="002C4E9C"/>
    <w:rsid w:val="002C55C2"/>
    <w:rsid w:val="002C717A"/>
    <w:rsid w:val="002C7479"/>
    <w:rsid w:val="002D0049"/>
    <w:rsid w:val="002D08C7"/>
    <w:rsid w:val="002D21F4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5957"/>
    <w:rsid w:val="002E6251"/>
    <w:rsid w:val="002E6447"/>
    <w:rsid w:val="002E6B90"/>
    <w:rsid w:val="002E6EA1"/>
    <w:rsid w:val="002E6EAC"/>
    <w:rsid w:val="002E7C46"/>
    <w:rsid w:val="002F0326"/>
    <w:rsid w:val="002F1792"/>
    <w:rsid w:val="002F2237"/>
    <w:rsid w:val="002F24D8"/>
    <w:rsid w:val="002F3325"/>
    <w:rsid w:val="002F366B"/>
    <w:rsid w:val="002F3F17"/>
    <w:rsid w:val="002F5315"/>
    <w:rsid w:val="003000D7"/>
    <w:rsid w:val="00300387"/>
    <w:rsid w:val="00300C0E"/>
    <w:rsid w:val="00301C55"/>
    <w:rsid w:val="00306FDB"/>
    <w:rsid w:val="003071F9"/>
    <w:rsid w:val="0030799E"/>
    <w:rsid w:val="003079EA"/>
    <w:rsid w:val="00307E39"/>
    <w:rsid w:val="003114F3"/>
    <w:rsid w:val="00311645"/>
    <w:rsid w:val="00311782"/>
    <w:rsid w:val="003127B7"/>
    <w:rsid w:val="00312D93"/>
    <w:rsid w:val="00312DB2"/>
    <w:rsid w:val="00313F01"/>
    <w:rsid w:val="00313F7E"/>
    <w:rsid w:val="00314BCD"/>
    <w:rsid w:val="00314D7E"/>
    <w:rsid w:val="00315237"/>
    <w:rsid w:val="00316724"/>
    <w:rsid w:val="003173E6"/>
    <w:rsid w:val="003205B7"/>
    <w:rsid w:val="00322733"/>
    <w:rsid w:val="00323D42"/>
    <w:rsid w:val="00324C1B"/>
    <w:rsid w:val="00325012"/>
    <w:rsid w:val="00325799"/>
    <w:rsid w:val="00325D29"/>
    <w:rsid w:val="0032630B"/>
    <w:rsid w:val="003264E2"/>
    <w:rsid w:val="00326B79"/>
    <w:rsid w:val="003300FE"/>
    <w:rsid w:val="00330703"/>
    <w:rsid w:val="00330E95"/>
    <w:rsid w:val="0033105C"/>
    <w:rsid w:val="00331075"/>
    <w:rsid w:val="0033111D"/>
    <w:rsid w:val="00331190"/>
    <w:rsid w:val="003326FD"/>
    <w:rsid w:val="00332959"/>
    <w:rsid w:val="00334CC0"/>
    <w:rsid w:val="00334D72"/>
    <w:rsid w:val="0033590B"/>
    <w:rsid w:val="003364D5"/>
    <w:rsid w:val="003367B2"/>
    <w:rsid w:val="00340F5D"/>
    <w:rsid w:val="00341343"/>
    <w:rsid w:val="0034188A"/>
    <w:rsid w:val="00342CE2"/>
    <w:rsid w:val="00343194"/>
    <w:rsid w:val="0034431F"/>
    <w:rsid w:val="0034501C"/>
    <w:rsid w:val="0034501F"/>
    <w:rsid w:val="00345973"/>
    <w:rsid w:val="00346388"/>
    <w:rsid w:val="00346514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3724"/>
    <w:rsid w:val="00363A6F"/>
    <w:rsid w:val="00363A92"/>
    <w:rsid w:val="00364836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25F9"/>
    <w:rsid w:val="00392B14"/>
    <w:rsid w:val="00392CE7"/>
    <w:rsid w:val="00392D72"/>
    <w:rsid w:val="00392E0E"/>
    <w:rsid w:val="00392F19"/>
    <w:rsid w:val="003930C5"/>
    <w:rsid w:val="00393B59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0A90"/>
    <w:rsid w:val="003A1F18"/>
    <w:rsid w:val="003A2243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F39"/>
    <w:rsid w:val="003D073A"/>
    <w:rsid w:val="003D419A"/>
    <w:rsid w:val="003D47A2"/>
    <w:rsid w:val="003D522E"/>
    <w:rsid w:val="003D541B"/>
    <w:rsid w:val="003D5C5D"/>
    <w:rsid w:val="003D6EF4"/>
    <w:rsid w:val="003E014C"/>
    <w:rsid w:val="003E0504"/>
    <w:rsid w:val="003E1987"/>
    <w:rsid w:val="003E4C8E"/>
    <w:rsid w:val="003E6F17"/>
    <w:rsid w:val="003E6F53"/>
    <w:rsid w:val="003E7608"/>
    <w:rsid w:val="003F1755"/>
    <w:rsid w:val="003F1B81"/>
    <w:rsid w:val="003F3606"/>
    <w:rsid w:val="003F4332"/>
    <w:rsid w:val="003F74B1"/>
    <w:rsid w:val="003F768E"/>
    <w:rsid w:val="003F7949"/>
    <w:rsid w:val="0040036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2534"/>
    <w:rsid w:val="00412C74"/>
    <w:rsid w:val="00413809"/>
    <w:rsid w:val="00417479"/>
    <w:rsid w:val="0041772C"/>
    <w:rsid w:val="0041777B"/>
    <w:rsid w:val="00420B6F"/>
    <w:rsid w:val="00421106"/>
    <w:rsid w:val="0042196A"/>
    <w:rsid w:val="00421B37"/>
    <w:rsid w:val="00422725"/>
    <w:rsid w:val="00422DCD"/>
    <w:rsid w:val="004250DE"/>
    <w:rsid w:val="00425A0D"/>
    <w:rsid w:val="00425F08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2FE1"/>
    <w:rsid w:val="004342EB"/>
    <w:rsid w:val="00434D3C"/>
    <w:rsid w:val="00434F85"/>
    <w:rsid w:val="00435046"/>
    <w:rsid w:val="004361B3"/>
    <w:rsid w:val="00436B33"/>
    <w:rsid w:val="0043744D"/>
    <w:rsid w:val="00440D01"/>
    <w:rsid w:val="0044138E"/>
    <w:rsid w:val="004429DF"/>
    <w:rsid w:val="00443505"/>
    <w:rsid w:val="0044395D"/>
    <w:rsid w:val="004445B6"/>
    <w:rsid w:val="00444B54"/>
    <w:rsid w:val="00444F90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26"/>
    <w:rsid w:val="00453F57"/>
    <w:rsid w:val="004540FD"/>
    <w:rsid w:val="0045460C"/>
    <w:rsid w:val="004556EF"/>
    <w:rsid w:val="00455EA7"/>
    <w:rsid w:val="00455EB0"/>
    <w:rsid w:val="004569E7"/>
    <w:rsid w:val="004576CD"/>
    <w:rsid w:val="0045782C"/>
    <w:rsid w:val="004578BB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9F3"/>
    <w:rsid w:val="00470F7E"/>
    <w:rsid w:val="004728BD"/>
    <w:rsid w:val="00474AAE"/>
    <w:rsid w:val="004755D4"/>
    <w:rsid w:val="00475F84"/>
    <w:rsid w:val="00476ED6"/>
    <w:rsid w:val="00477071"/>
    <w:rsid w:val="00481388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72F"/>
    <w:rsid w:val="00487986"/>
    <w:rsid w:val="00490585"/>
    <w:rsid w:val="00490D91"/>
    <w:rsid w:val="00493858"/>
    <w:rsid w:val="004958C8"/>
    <w:rsid w:val="004959B7"/>
    <w:rsid w:val="004973A3"/>
    <w:rsid w:val="004976CD"/>
    <w:rsid w:val="004A085F"/>
    <w:rsid w:val="004A1179"/>
    <w:rsid w:val="004A1239"/>
    <w:rsid w:val="004A160C"/>
    <w:rsid w:val="004A1FAF"/>
    <w:rsid w:val="004A2FD1"/>
    <w:rsid w:val="004A317A"/>
    <w:rsid w:val="004A31D8"/>
    <w:rsid w:val="004A3807"/>
    <w:rsid w:val="004A3968"/>
    <w:rsid w:val="004A3D54"/>
    <w:rsid w:val="004A3EAE"/>
    <w:rsid w:val="004A59FE"/>
    <w:rsid w:val="004A6BE2"/>
    <w:rsid w:val="004A7F03"/>
    <w:rsid w:val="004B0027"/>
    <w:rsid w:val="004B0CFC"/>
    <w:rsid w:val="004B1305"/>
    <w:rsid w:val="004B1363"/>
    <w:rsid w:val="004B18A1"/>
    <w:rsid w:val="004B2719"/>
    <w:rsid w:val="004B288F"/>
    <w:rsid w:val="004B48B7"/>
    <w:rsid w:val="004B4E73"/>
    <w:rsid w:val="004B67DD"/>
    <w:rsid w:val="004B7EA1"/>
    <w:rsid w:val="004C0F0C"/>
    <w:rsid w:val="004C1392"/>
    <w:rsid w:val="004C1803"/>
    <w:rsid w:val="004C282D"/>
    <w:rsid w:val="004C2F2C"/>
    <w:rsid w:val="004C39EA"/>
    <w:rsid w:val="004C3E59"/>
    <w:rsid w:val="004C46CF"/>
    <w:rsid w:val="004C4934"/>
    <w:rsid w:val="004C5386"/>
    <w:rsid w:val="004C56FE"/>
    <w:rsid w:val="004C5C47"/>
    <w:rsid w:val="004C5E86"/>
    <w:rsid w:val="004C63A9"/>
    <w:rsid w:val="004C7D21"/>
    <w:rsid w:val="004D0B40"/>
    <w:rsid w:val="004D108B"/>
    <w:rsid w:val="004D20E7"/>
    <w:rsid w:val="004D2A6A"/>
    <w:rsid w:val="004D313E"/>
    <w:rsid w:val="004D35C4"/>
    <w:rsid w:val="004D3795"/>
    <w:rsid w:val="004D4826"/>
    <w:rsid w:val="004D4891"/>
    <w:rsid w:val="004D4EEC"/>
    <w:rsid w:val="004D5578"/>
    <w:rsid w:val="004D59C9"/>
    <w:rsid w:val="004D7521"/>
    <w:rsid w:val="004D7ACD"/>
    <w:rsid w:val="004E0451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6822"/>
    <w:rsid w:val="004F708F"/>
    <w:rsid w:val="004F7338"/>
    <w:rsid w:val="00500702"/>
    <w:rsid w:val="00500752"/>
    <w:rsid w:val="00501E17"/>
    <w:rsid w:val="00502003"/>
    <w:rsid w:val="00502ABD"/>
    <w:rsid w:val="00502DCC"/>
    <w:rsid w:val="005033BA"/>
    <w:rsid w:val="005046CC"/>
    <w:rsid w:val="005053CF"/>
    <w:rsid w:val="0050615F"/>
    <w:rsid w:val="00506ED9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0387"/>
    <w:rsid w:val="00521492"/>
    <w:rsid w:val="00521F7A"/>
    <w:rsid w:val="00521F9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23CD"/>
    <w:rsid w:val="005427BE"/>
    <w:rsid w:val="00542D44"/>
    <w:rsid w:val="0054423F"/>
    <w:rsid w:val="005449C9"/>
    <w:rsid w:val="00544B76"/>
    <w:rsid w:val="00545545"/>
    <w:rsid w:val="005456A1"/>
    <w:rsid w:val="00545D6D"/>
    <w:rsid w:val="00545D9C"/>
    <w:rsid w:val="00546489"/>
    <w:rsid w:val="00546C35"/>
    <w:rsid w:val="0054771B"/>
    <w:rsid w:val="005503FB"/>
    <w:rsid w:val="005514F0"/>
    <w:rsid w:val="00551906"/>
    <w:rsid w:val="00552334"/>
    <w:rsid w:val="0055339C"/>
    <w:rsid w:val="005541F6"/>
    <w:rsid w:val="00554656"/>
    <w:rsid w:val="00554A48"/>
    <w:rsid w:val="0055524F"/>
    <w:rsid w:val="0055622C"/>
    <w:rsid w:val="00556E65"/>
    <w:rsid w:val="00557782"/>
    <w:rsid w:val="0056167B"/>
    <w:rsid w:val="00562DCC"/>
    <w:rsid w:val="00562E42"/>
    <w:rsid w:val="005631C6"/>
    <w:rsid w:val="005633F0"/>
    <w:rsid w:val="00563942"/>
    <w:rsid w:val="00563C89"/>
    <w:rsid w:val="00565787"/>
    <w:rsid w:val="00566062"/>
    <w:rsid w:val="005666B2"/>
    <w:rsid w:val="00570E46"/>
    <w:rsid w:val="00572CEA"/>
    <w:rsid w:val="00572D7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3FA6"/>
    <w:rsid w:val="00584827"/>
    <w:rsid w:val="00585685"/>
    <w:rsid w:val="00585CFC"/>
    <w:rsid w:val="00585FC2"/>
    <w:rsid w:val="00586855"/>
    <w:rsid w:val="00586D6E"/>
    <w:rsid w:val="005874D4"/>
    <w:rsid w:val="0059005F"/>
    <w:rsid w:val="00591D33"/>
    <w:rsid w:val="00591E0B"/>
    <w:rsid w:val="005928DE"/>
    <w:rsid w:val="00592BDE"/>
    <w:rsid w:val="00594189"/>
    <w:rsid w:val="00594447"/>
    <w:rsid w:val="00594917"/>
    <w:rsid w:val="005960BA"/>
    <w:rsid w:val="005965F2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F3D"/>
    <w:rsid w:val="005B17DB"/>
    <w:rsid w:val="005B1957"/>
    <w:rsid w:val="005B2BB3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1ABC"/>
    <w:rsid w:val="005D28A0"/>
    <w:rsid w:val="005D5760"/>
    <w:rsid w:val="005D61F2"/>
    <w:rsid w:val="005D7747"/>
    <w:rsid w:val="005E0F14"/>
    <w:rsid w:val="005E1057"/>
    <w:rsid w:val="005E1304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5D2"/>
    <w:rsid w:val="0060075C"/>
    <w:rsid w:val="0060126E"/>
    <w:rsid w:val="00602B00"/>
    <w:rsid w:val="00602ECD"/>
    <w:rsid w:val="006030DD"/>
    <w:rsid w:val="00603F0A"/>
    <w:rsid w:val="00604480"/>
    <w:rsid w:val="00605577"/>
    <w:rsid w:val="00606816"/>
    <w:rsid w:val="00607356"/>
    <w:rsid w:val="006076F8"/>
    <w:rsid w:val="00607918"/>
    <w:rsid w:val="0060793D"/>
    <w:rsid w:val="00610189"/>
    <w:rsid w:val="00610C50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03E"/>
    <w:rsid w:val="006213EE"/>
    <w:rsid w:val="00622145"/>
    <w:rsid w:val="00622704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8C"/>
    <w:rsid w:val="00632CB6"/>
    <w:rsid w:val="00632F69"/>
    <w:rsid w:val="00633713"/>
    <w:rsid w:val="00634AD2"/>
    <w:rsid w:val="00635247"/>
    <w:rsid w:val="00635C4C"/>
    <w:rsid w:val="006362A3"/>
    <w:rsid w:val="006375EB"/>
    <w:rsid w:val="00640AA0"/>
    <w:rsid w:val="00640BC8"/>
    <w:rsid w:val="00641540"/>
    <w:rsid w:val="0064170A"/>
    <w:rsid w:val="006419B3"/>
    <w:rsid w:val="00642988"/>
    <w:rsid w:val="006444FC"/>
    <w:rsid w:val="00645F7F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63F"/>
    <w:rsid w:val="00653B4C"/>
    <w:rsid w:val="00653F7E"/>
    <w:rsid w:val="0065417B"/>
    <w:rsid w:val="006543FE"/>
    <w:rsid w:val="00655B2C"/>
    <w:rsid w:val="00656BF9"/>
    <w:rsid w:val="00657108"/>
    <w:rsid w:val="00661D04"/>
    <w:rsid w:val="006625F4"/>
    <w:rsid w:val="00663C29"/>
    <w:rsid w:val="00664878"/>
    <w:rsid w:val="006653FB"/>
    <w:rsid w:val="00665B86"/>
    <w:rsid w:val="00665DBC"/>
    <w:rsid w:val="006663FB"/>
    <w:rsid w:val="00667CA9"/>
    <w:rsid w:val="00671A4E"/>
    <w:rsid w:val="00673342"/>
    <w:rsid w:val="00673453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1E2"/>
    <w:rsid w:val="006824B6"/>
    <w:rsid w:val="00683294"/>
    <w:rsid w:val="00684C23"/>
    <w:rsid w:val="0068588A"/>
    <w:rsid w:val="006859BC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4A4"/>
    <w:rsid w:val="006A46EE"/>
    <w:rsid w:val="006A4B9D"/>
    <w:rsid w:val="006A5CF3"/>
    <w:rsid w:val="006A6C59"/>
    <w:rsid w:val="006A7592"/>
    <w:rsid w:val="006B08C0"/>
    <w:rsid w:val="006B2EC3"/>
    <w:rsid w:val="006B3684"/>
    <w:rsid w:val="006B5717"/>
    <w:rsid w:val="006B591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D0880"/>
    <w:rsid w:val="006D0FD5"/>
    <w:rsid w:val="006D329E"/>
    <w:rsid w:val="006D37EB"/>
    <w:rsid w:val="006D53C3"/>
    <w:rsid w:val="006D60C3"/>
    <w:rsid w:val="006D722B"/>
    <w:rsid w:val="006D79F8"/>
    <w:rsid w:val="006E0B7A"/>
    <w:rsid w:val="006E1BD7"/>
    <w:rsid w:val="006E2A42"/>
    <w:rsid w:val="006E2F29"/>
    <w:rsid w:val="006E4B45"/>
    <w:rsid w:val="006E52E8"/>
    <w:rsid w:val="006E5B30"/>
    <w:rsid w:val="006E6F1E"/>
    <w:rsid w:val="006E7328"/>
    <w:rsid w:val="006E7499"/>
    <w:rsid w:val="006E76A5"/>
    <w:rsid w:val="006F00C1"/>
    <w:rsid w:val="006F0257"/>
    <w:rsid w:val="006F0957"/>
    <w:rsid w:val="006F16FA"/>
    <w:rsid w:val="006F1C52"/>
    <w:rsid w:val="006F2397"/>
    <w:rsid w:val="006F25BC"/>
    <w:rsid w:val="006F2948"/>
    <w:rsid w:val="006F30CE"/>
    <w:rsid w:val="006F34F0"/>
    <w:rsid w:val="006F42CA"/>
    <w:rsid w:val="006F4B68"/>
    <w:rsid w:val="006F728B"/>
    <w:rsid w:val="006F7779"/>
    <w:rsid w:val="006F7FC1"/>
    <w:rsid w:val="00701087"/>
    <w:rsid w:val="00702B3B"/>
    <w:rsid w:val="00702DC3"/>
    <w:rsid w:val="007032CE"/>
    <w:rsid w:val="00703368"/>
    <w:rsid w:val="0070398A"/>
    <w:rsid w:val="007039A3"/>
    <w:rsid w:val="0070593D"/>
    <w:rsid w:val="00707E73"/>
    <w:rsid w:val="00710E35"/>
    <w:rsid w:val="00712F05"/>
    <w:rsid w:val="0071328D"/>
    <w:rsid w:val="00713D75"/>
    <w:rsid w:val="007140FB"/>
    <w:rsid w:val="00714849"/>
    <w:rsid w:val="0071486F"/>
    <w:rsid w:val="00714D26"/>
    <w:rsid w:val="00715AF3"/>
    <w:rsid w:val="00716725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525F"/>
    <w:rsid w:val="00725390"/>
    <w:rsid w:val="00725920"/>
    <w:rsid w:val="00727974"/>
    <w:rsid w:val="007310A3"/>
    <w:rsid w:val="00731452"/>
    <w:rsid w:val="00731A80"/>
    <w:rsid w:val="00732ACA"/>
    <w:rsid w:val="00732E5B"/>
    <w:rsid w:val="00733EA7"/>
    <w:rsid w:val="00734598"/>
    <w:rsid w:val="00736AE8"/>
    <w:rsid w:val="00737484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734"/>
    <w:rsid w:val="00746956"/>
    <w:rsid w:val="0074708A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8B9"/>
    <w:rsid w:val="007652A6"/>
    <w:rsid w:val="007654BA"/>
    <w:rsid w:val="00765D93"/>
    <w:rsid w:val="0076696A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2767"/>
    <w:rsid w:val="007935D9"/>
    <w:rsid w:val="007950E0"/>
    <w:rsid w:val="0079511C"/>
    <w:rsid w:val="00796489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B04B4"/>
    <w:rsid w:val="007B1024"/>
    <w:rsid w:val="007B1096"/>
    <w:rsid w:val="007B1766"/>
    <w:rsid w:val="007B1B8A"/>
    <w:rsid w:val="007B1DAC"/>
    <w:rsid w:val="007B4F00"/>
    <w:rsid w:val="007B7457"/>
    <w:rsid w:val="007C066D"/>
    <w:rsid w:val="007C0FFA"/>
    <w:rsid w:val="007C21F8"/>
    <w:rsid w:val="007C2281"/>
    <w:rsid w:val="007C31BE"/>
    <w:rsid w:val="007C4CB7"/>
    <w:rsid w:val="007C539C"/>
    <w:rsid w:val="007C79C8"/>
    <w:rsid w:val="007C7D7E"/>
    <w:rsid w:val="007D06E1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C8D"/>
    <w:rsid w:val="007E6DBD"/>
    <w:rsid w:val="007E7279"/>
    <w:rsid w:val="007F00F0"/>
    <w:rsid w:val="007F02AD"/>
    <w:rsid w:val="007F0A5E"/>
    <w:rsid w:val="007F0FF9"/>
    <w:rsid w:val="007F1231"/>
    <w:rsid w:val="007F1616"/>
    <w:rsid w:val="007F215F"/>
    <w:rsid w:val="007F27A5"/>
    <w:rsid w:val="007F32C9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7F7A7A"/>
    <w:rsid w:val="008004C3"/>
    <w:rsid w:val="008030A0"/>
    <w:rsid w:val="00804402"/>
    <w:rsid w:val="00804D6C"/>
    <w:rsid w:val="008057E9"/>
    <w:rsid w:val="00805AEC"/>
    <w:rsid w:val="00805B1C"/>
    <w:rsid w:val="00806313"/>
    <w:rsid w:val="00807678"/>
    <w:rsid w:val="008079EC"/>
    <w:rsid w:val="00807A9F"/>
    <w:rsid w:val="00810486"/>
    <w:rsid w:val="008111AB"/>
    <w:rsid w:val="0081162F"/>
    <w:rsid w:val="00813888"/>
    <w:rsid w:val="00813BE4"/>
    <w:rsid w:val="00814B33"/>
    <w:rsid w:val="00815714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E45"/>
    <w:rsid w:val="00827214"/>
    <w:rsid w:val="00827EC7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7563"/>
    <w:rsid w:val="00837E4B"/>
    <w:rsid w:val="00842164"/>
    <w:rsid w:val="008422AC"/>
    <w:rsid w:val="0084254E"/>
    <w:rsid w:val="0084315F"/>
    <w:rsid w:val="0084425A"/>
    <w:rsid w:val="00844E40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47632"/>
    <w:rsid w:val="0085022E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701B1"/>
    <w:rsid w:val="00870DB5"/>
    <w:rsid w:val="00870DF8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06"/>
    <w:rsid w:val="00881D71"/>
    <w:rsid w:val="008821F9"/>
    <w:rsid w:val="00882318"/>
    <w:rsid w:val="0088248B"/>
    <w:rsid w:val="0088283D"/>
    <w:rsid w:val="00882DBC"/>
    <w:rsid w:val="008846C7"/>
    <w:rsid w:val="0088595F"/>
    <w:rsid w:val="00886134"/>
    <w:rsid w:val="00886509"/>
    <w:rsid w:val="00886F15"/>
    <w:rsid w:val="00887794"/>
    <w:rsid w:val="00890192"/>
    <w:rsid w:val="00890668"/>
    <w:rsid w:val="00890F31"/>
    <w:rsid w:val="00891B23"/>
    <w:rsid w:val="008931CC"/>
    <w:rsid w:val="00893803"/>
    <w:rsid w:val="00893A1E"/>
    <w:rsid w:val="00894556"/>
    <w:rsid w:val="00894650"/>
    <w:rsid w:val="0089509D"/>
    <w:rsid w:val="0089556F"/>
    <w:rsid w:val="00895858"/>
    <w:rsid w:val="00895A5A"/>
    <w:rsid w:val="00896AFA"/>
    <w:rsid w:val="00897A7A"/>
    <w:rsid w:val="008A0FA8"/>
    <w:rsid w:val="008A2A38"/>
    <w:rsid w:val="008A2CAF"/>
    <w:rsid w:val="008A33DA"/>
    <w:rsid w:val="008A4696"/>
    <w:rsid w:val="008A666B"/>
    <w:rsid w:val="008A68DB"/>
    <w:rsid w:val="008A6993"/>
    <w:rsid w:val="008A6D88"/>
    <w:rsid w:val="008A799E"/>
    <w:rsid w:val="008A7EA7"/>
    <w:rsid w:val="008B0092"/>
    <w:rsid w:val="008B0FBD"/>
    <w:rsid w:val="008B183C"/>
    <w:rsid w:val="008B1CA4"/>
    <w:rsid w:val="008B1F96"/>
    <w:rsid w:val="008B2CCD"/>
    <w:rsid w:val="008B33A7"/>
    <w:rsid w:val="008B3E00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4D92"/>
    <w:rsid w:val="008C5097"/>
    <w:rsid w:val="008C621A"/>
    <w:rsid w:val="008C6675"/>
    <w:rsid w:val="008D02E7"/>
    <w:rsid w:val="008D0EC2"/>
    <w:rsid w:val="008D1DCB"/>
    <w:rsid w:val="008D1FE1"/>
    <w:rsid w:val="008D2DDF"/>
    <w:rsid w:val="008D33EF"/>
    <w:rsid w:val="008D5015"/>
    <w:rsid w:val="008D604F"/>
    <w:rsid w:val="008D60AA"/>
    <w:rsid w:val="008D6444"/>
    <w:rsid w:val="008D67CF"/>
    <w:rsid w:val="008E1D14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38F"/>
    <w:rsid w:val="008F20E3"/>
    <w:rsid w:val="008F36D3"/>
    <w:rsid w:val="008F39CF"/>
    <w:rsid w:val="008F3B30"/>
    <w:rsid w:val="008F559A"/>
    <w:rsid w:val="008F5AF0"/>
    <w:rsid w:val="008F77A5"/>
    <w:rsid w:val="00900373"/>
    <w:rsid w:val="00900DE3"/>
    <w:rsid w:val="00901FA1"/>
    <w:rsid w:val="00902640"/>
    <w:rsid w:val="00902BC9"/>
    <w:rsid w:val="00902F42"/>
    <w:rsid w:val="0090313F"/>
    <w:rsid w:val="00903B07"/>
    <w:rsid w:val="00904CBC"/>
    <w:rsid w:val="00904D26"/>
    <w:rsid w:val="00905864"/>
    <w:rsid w:val="00906056"/>
    <w:rsid w:val="00907BE1"/>
    <w:rsid w:val="00907F76"/>
    <w:rsid w:val="0091250A"/>
    <w:rsid w:val="0091255A"/>
    <w:rsid w:val="00912E30"/>
    <w:rsid w:val="00913140"/>
    <w:rsid w:val="009150CB"/>
    <w:rsid w:val="009150D7"/>
    <w:rsid w:val="00915847"/>
    <w:rsid w:val="00915AA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D71"/>
    <w:rsid w:val="00927D6A"/>
    <w:rsid w:val="00930BCA"/>
    <w:rsid w:val="00930EFF"/>
    <w:rsid w:val="00931340"/>
    <w:rsid w:val="00931684"/>
    <w:rsid w:val="00931C86"/>
    <w:rsid w:val="00931FF7"/>
    <w:rsid w:val="00934EF4"/>
    <w:rsid w:val="009354CB"/>
    <w:rsid w:val="00935D5F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40DB"/>
    <w:rsid w:val="00954CB4"/>
    <w:rsid w:val="009560BC"/>
    <w:rsid w:val="009565D8"/>
    <w:rsid w:val="00956AC3"/>
    <w:rsid w:val="00956C28"/>
    <w:rsid w:val="00956DCB"/>
    <w:rsid w:val="00956F3D"/>
    <w:rsid w:val="00957744"/>
    <w:rsid w:val="00961A92"/>
    <w:rsid w:val="009638FA"/>
    <w:rsid w:val="00964CA0"/>
    <w:rsid w:val="00965589"/>
    <w:rsid w:val="00966CD2"/>
    <w:rsid w:val="00967120"/>
    <w:rsid w:val="0096732E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56DB"/>
    <w:rsid w:val="00975B2B"/>
    <w:rsid w:val="0097628C"/>
    <w:rsid w:val="00976FF1"/>
    <w:rsid w:val="009809DE"/>
    <w:rsid w:val="00980CBD"/>
    <w:rsid w:val="009810FE"/>
    <w:rsid w:val="00981D81"/>
    <w:rsid w:val="00982EB7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6E7A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3FD8"/>
    <w:rsid w:val="009A4174"/>
    <w:rsid w:val="009A449B"/>
    <w:rsid w:val="009A4FD0"/>
    <w:rsid w:val="009A68FA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0E75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313"/>
    <w:rsid w:val="009F0EBC"/>
    <w:rsid w:val="009F2067"/>
    <w:rsid w:val="009F3894"/>
    <w:rsid w:val="009F422A"/>
    <w:rsid w:val="009F5418"/>
    <w:rsid w:val="009F5959"/>
    <w:rsid w:val="009F7950"/>
    <w:rsid w:val="00A00A0B"/>
    <w:rsid w:val="00A00F47"/>
    <w:rsid w:val="00A0139B"/>
    <w:rsid w:val="00A01475"/>
    <w:rsid w:val="00A027E9"/>
    <w:rsid w:val="00A02A00"/>
    <w:rsid w:val="00A04FDE"/>
    <w:rsid w:val="00A0563F"/>
    <w:rsid w:val="00A067C1"/>
    <w:rsid w:val="00A06A62"/>
    <w:rsid w:val="00A07A00"/>
    <w:rsid w:val="00A10745"/>
    <w:rsid w:val="00A10EC2"/>
    <w:rsid w:val="00A11296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A1A"/>
    <w:rsid w:val="00A329F3"/>
    <w:rsid w:val="00A33037"/>
    <w:rsid w:val="00A33BF8"/>
    <w:rsid w:val="00A340EE"/>
    <w:rsid w:val="00A345B9"/>
    <w:rsid w:val="00A346A4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5D6"/>
    <w:rsid w:val="00A536F7"/>
    <w:rsid w:val="00A53760"/>
    <w:rsid w:val="00A53E62"/>
    <w:rsid w:val="00A56000"/>
    <w:rsid w:val="00A56EF4"/>
    <w:rsid w:val="00A57130"/>
    <w:rsid w:val="00A57A6B"/>
    <w:rsid w:val="00A57C8F"/>
    <w:rsid w:val="00A600C7"/>
    <w:rsid w:val="00A6049C"/>
    <w:rsid w:val="00A6153C"/>
    <w:rsid w:val="00A66147"/>
    <w:rsid w:val="00A671CF"/>
    <w:rsid w:val="00A67664"/>
    <w:rsid w:val="00A6767E"/>
    <w:rsid w:val="00A70186"/>
    <w:rsid w:val="00A702CC"/>
    <w:rsid w:val="00A70E9B"/>
    <w:rsid w:val="00A71084"/>
    <w:rsid w:val="00A714BD"/>
    <w:rsid w:val="00A72947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FB"/>
    <w:rsid w:val="00A82BEC"/>
    <w:rsid w:val="00A85270"/>
    <w:rsid w:val="00A854EE"/>
    <w:rsid w:val="00A85D51"/>
    <w:rsid w:val="00A86647"/>
    <w:rsid w:val="00A867DA"/>
    <w:rsid w:val="00A86B11"/>
    <w:rsid w:val="00A87300"/>
    <w:rsid w:val="00A879CE"/>
    <w:rsid w:val="00A902C1"/>
    <w:rsid w:val="00A9104F"/>
    <w:rsid w:val="00A91223"/>
    <w:rsid w:val="00A91A2D"/>
    <w:rsid w:val="00A93738"/>
    <w:rsid w:val="00A93E1C"/>
    <w:rsid w:val="00A93ECD"/>
    <w:rsid w:val="00A94BC2"/>
    <w:rsid w:val="00A9536C"/>
    <w:rsid w:val="00A96C78"/>
    <w:rsid w:val="00AA0BD5"/>
    <w:rsid w:val="00AA0CFB"/>
    <w:rsid w:val="00AA148C"/>
    <w:rsid w:val="00AA22C5"/>
    <w:rsid w:val="00AA25BF"/>
    <w:rsid w:val="00AA3330"/>
    <w:rsid w:val="00AA41DF"/>
    <w:rsid w:val="00AA5951"/>
    <w:rsid w:val="00AA6444"/>
    <w:rsid w:val="00AA71F4"/>
    <w:rsid w:val="00AA78BD"/>
    <w:rsid w:val="00AB139F"/>
    <w:rsid w:val="00AB4DC8"/>
    <w:rsid w:val="00AB55A3"/>
    <w:rsid w:val="00AB67AD"/>
    <w:rsid w:val="00AB68B7"/>
    <w:rsid w:val="00AB6A70"/>
    <w:rsid w:val="00AB6E9A"/>
    <w:rsid w:val="00AB72E0"/>
    <w:rsid w:val="00AB76CE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DEF"/>
    <w:rsid w:val="00AC6798"/>
    <w:rsid w:val="00AC6A64"/>
    <w:rsid w:val="00AC7CE8"/>
    <w:rsid w:val="00AD1A52"/>
    <w:rsid w:val="00AD1D09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6597"/>
    <w:rsid w:val="00AE65FD"/>
    <w:rsid w:val="00AE716A"/>
    <w:rsid w:val="00AE71D5"/>
    <w:rsid w:val="00AE7942"/>
    <w:rsid w:val="00AF0258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2D78"/>
    <w:rsid w:val="00B036E3"/>
    <w:rsid w:val="00B049F7"/>
    <w:rsid w:val="00B04C2A"/>
    <w:rsid w:val="00B0553C"/>
    <w:rsid w:val="00B05F55"/>
    <w:rsid w:val="00B102C2"/>
    <w:rsid w:val="00B1030A"/>
    <w:rsid w:val="00B103A8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35F2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54F"/>
    <w:rsid w:val="00B55CD7"/>
    <w:rsid w:val="00B5638F"/>
    <w:rsid w:val="00B5656F"/>
    <w:rsid w:val="00B569AD"/>
    <w:rsid w:val="00B57057"/>
    <w:rsid w:val="00B57D8A"/>
    <w:rsid w:val="00B6019C"/>
    <w:rsid w:val="00B6090F"/>
    <w:rsid w:val="00B613E1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ED4"/>
    <w:rsid w:val="00B71061"/>
    <w:rsid w:val="00B7146B"/>
    <w:rsid w:val="00B71D0D"/>
    <w:rsid w:val="00B71FEB"/>
    <w:rsid w:val="00B72018"/>
    <w:rsid w:val="00B7269E"/>
    <w:rsid w:val="00B72726"/>
    <w:rsid w:val="00B72933"/>
    <w:rsid w:val="00B74D60"/>
    <w:rsid w:val="00B759EC"/>
    <w:rsid w:val="00B7795A"/>
    <w:rsid w:val="00B803E0"/>
    <w:rsid w:val="00B80800"/>
    <w:rsid w:val="00B80D0E"/>
    <w:rsid w:val="00B80D59"/>
    <w:rsid w:val="00B8167A"/>
    <w:rsid w:val="00B81D1A"/>
    <w:rsid w:val="00B82F6C"/>
    <w:rsid w:val="00B83769"/>
    <w:rsid w:val="00B84F05"/>
    <w:rsid w:val="00B856DC"/>
    <w:rsid w:val="00B8592D"/>
    <w:rsid w:val="00B85A02"/>
    <w:rsid w:val="00B878ED"/>
    <w:rsid w:val="00B901B6"/>
    <w:rsid w:val="00B9063C"/>
    <w:rsid w:val="00B90A9F"/>
    <w:rsid w:val="00B93F19"/>
    <w:rsid w:val="00B9503D"/>
    <w:rsid w:val="00B9540A"/>
    <w:rsid w:val="00B954C6"/>
    <w:rsid w:val="00B95623"/>
    <w:rsid w:val="00B958AF"/>
    <w:rsid w:val="00B95DDD"/>
    <w:rsid w:val="00B97ADF"/>
    <w:rsid w:val="00BA0CD3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34C2"/>
    <w:rsid w:val="00BB401B"/>
    <w:rsid w:val="00BB4134"/>
    <w:rsid w:val="00BB5165"/>
    <w:rsid w:val="00BB5F25"/>
    <w:rsid w:val="00BB6CDB"/>
    <w:rsid w:val="00BB7E18"/>
    <w:rsid w:val="00BC0B99"/>
    <w:rsid w:val="00BC15EF"/>
    <w:rsid w:val="00BC180E"/>
    <w:rsid w:val="00BC207A"/>
    <w:rsid w:val="00BC2F0C"/>
    <w:rsid w:val="00BC3B7F"/>
    <w:rsid w:val="00BC45E9"/>
    <w:rsid w:val="00BC4E11"/>
    <w:rsid w:val="00BC5340"/>
    <w:rsid w:val="00BC564A"/>
    <w:rsid w:val="00BC5E72"/>
    <w:rsid w:val="00BC62BD"/>
    <w:rsid w:val="00BC665A"/>
    <w:rsid w:val="00BC723C"/>
    <w:rsid w:val="00BC7797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6331"/>
    <w:rsid w:val="00BE6B22"/>
    <w:rsid w:val="00BE7853"/>
    <w:rsid w:val="00BF02F9"/>
    <w:rsid w:val="00BF0583"/>
    <w:rsid w:val="00BF0C03"/>
    <w:rsid w:val="00BF0DE9"/>
    <w:rsid w:val="00BF17CE"/>
    <w:rsid w:val="00BF2337"/>
    <w:rsid w:val="00BF3071"/>
    <w:rsid w:val="00BF30BC"/>
    <w:rsid w:val="00BF3918"/>
    <w:rsid w:val="00BF49C7"/>
    <w:rsid w:val="00BF4D7E"/>
    <w:rsid w:val="00BF4DA3"/>
    <w:rsid w:val="00BF64EF"/>
    <w:rsid w:val="00BF6549"/>
    <w:rsid w:val="00BF731A"/>
    <w:rsid w:val="00C010B6"/>
    <w:rsid w:val="00C01BAA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FE2"/>
    <w:rsid w:val="00C13D7B"/>
    <w:rsid w:val="00C1589A"/>
    <w:rsid w:val="00C16196"/>
    <w:rsid w:val="00C161E4"/>
    <w:rsid w:val="00C16400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6FE8"/>
    <w:rsid w:val="00C37A57"/>
    <w:rsid w:val="00C37D6D"/>
    <w:rsid w:val="00C410DD"/>
    <w:rsid w:val="00C43181"/>
    <w:rsid w:val="00C44365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AC1"/>
    <w:rsid w:val="00C62F7C"/>
    <w:rsid w:val="00C63365"/>
    <w:rsid w:val="00C639C9"/>
    <w:rsid w:val="00C63DD9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DD1"/>
    <w:rsid w:val="00C779E6"/>
    <w:rsid w:val="00C84101"/>
    <w:rsid w:val="00C84CCD"/>
    <w:rsid w:val="00C8500A"/>
    <w:rsid w:val="00C85413"/>
    <w:rsid w:val="00C8617F"/>
    <w:rsid w:val="00C86592"/>
    <w:rsid w:val="00C868FA"/>
    <w:rsid w:val="00C87CD8"/>
    <w:rsid w:val="00C87DAF"/>
    <w:rsid w:val="00C90462"/>
    <w:rsid w:val="00C90E3E"/>
    <w:rsid w:val="00C9140A"/>
    <w:rsid w:val="00C92A0E"/>
    <w:rsid w:val="00C94EE6"/>
    <w:rsid w:val="00C957ED"/>
    <w:rsid w:val="00C95A27"/>
    <w:rsid w:val="00C95A44"/>
    <w:rsid w:val="00C961AB"/>
    <w:rsid w:val="00CA05C4"/>
    <w:rsid w:val="00CA125B"/>
    <w:rsid w:val="00CA4B45"/>
    <w:rsid w:val="00CA4CC7"/>
    <w:rsid w:val="00CA5E1D"/>
    <w:rsid w:val="00CA624C"/>
    <w:rsid w:val="00CA6A0B"/>
    <w:rsid w:val="00CA702B"/>
    <w:rsid w:val="00CB0C57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C9C"/>
    <w:rsid w:val="00CC2E79"/>
    <w:rsid w:val="00CC3D0F"/>
    <w:rsid w:val="00CC67D4"/>
    <w:rsid w:val="00CC6AB5"/>
    <w:rsid w:val="00CC6B9F"/>
    <w:rsid w:val="00CC7899"/>
    <w:rsid w:val="00CD04AA"/>
    <w:rsid w:val="00CD25FB"/>
    <w:rsid w:val="00CD2751"/>
    <w:rsid w:val="00CD39F8"/>
    <w:rsid w:val="00CD5035"/>
    <w:rsid w:val="00CD5852"/>
    <w:rsid w:val="00CD592E"/>
    <w:rsid w:val="00CD5A98"/>
    <w:rsid w:val="00CD5FA5"/>
    <w:rsid w:val="00CD6621"/>
    <w:rsid w:val="00CD6E98"/>
    <w:rsid w:val="00CD7E56"/>
    <w:rsid w:val="00CE0077"/>
    <w:rsid w:val="00CE02FF"/>
    <w:rsid w:val="00CE0D2C"/>
    <w:rsid w:val="00CE2840"/>
    <w:rsid w:val="00CE2881"/>
    <w:rsid w:val="00CE4582"/>
    <w:rsid w:val="00CE5666"/>
    <w:rsid w:val="00CE56A5"/>
    <w:rsid w:val="00CE682F"/>
    <w:rsid w:val="00CF020C"/>
    <w:rsid w:val="00CF11D1"/>
    <w:rsid w:val="00CF23F9"/>
    <w:rsid w:val="00CF2AB9"/>
    <w:rsid w:val="00CF2ABF"/>
    <w:rsid w:val="00CF30B5"/>
    <w:rsid w:val="00CF6E03"/>
    <w:rsid w:val="00CF6E38"/>
    <w:rsid w:val="00CF749A"/>
    <w:rsid w:val="00CF7A3D"/>
    <w:rsid w:val="00CF7CD8"/>
    <w:rsid w:val="00D012B3"/>
    <w:rsid w:val="00D01E68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962"/>
    <w:rsid w:val="00D16CC9"/>
    <w:rsid w:val="00D174C6"/>
    <w:rsid w:val="00D17C8B"/>
    <w:rsid w:val="00D17EBB"/>
    <w:rsid w:val="00D21EC3"/>
    <w:rsid w:val="00D23308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2EEF"/>
    <w:rsid w:val="00D3373D"/>
    <w:rsid w:val="00D33F83"/>
    <w:rsid w:val="00D34BD8"/>
    <w:rsid w:val="00D35F34"/>
    <w:rsid w:val="00D364F5"/>
    <w:rsid w:val="00D3672B"/>
    <w:rsid w:val="00D3744E"/>
    <w:rsid w:val="00D37C0C"/>
    <w:rsid w:val="00D40CFF"/>
    <w:rsid w:val="00D414B9"/>
    <w:rsid w:val="00D4326B"/>
    <w:rsid w:val="00D44B8E"/>
    <w:rsid w:val="00D44F46"/>
    <w:rsid w:val="00D450CD"/>
    <w:rsid w:val="00D45874"/>
    <w:rsid w:val="00D464FA"/>
    <w:rsid w:val="00D4677A"/>
    <w:rsid w:val="00D46B39"/>
    <w:rsid w:val="00D46C58"/>
    <w:rsid w:val="00D47477"/>
    <w:rsid w:val="00D47A5C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60691"/>
    <w:rsid w:val="00D608B1"/>
    <w:rsid w:val="00D609E5"/>
    <w:rsid w:val="00D6121C"/>
    <w:rsid w:val="00D61654"/>
    <w:rsid w:val="00D62146"/>
    <w:rsid w:val="00D62C84"/>
    <w:rsid w:val="00D63F3D"/>
    <w:rsid w:val="00D65444"/>
    <w:rsid w:val="00D65CE7"/>
    <w:rsid w:val="00D65F37"/>
    <w:rsid w:val="00D66C10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0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4E74"/>
    <w:rsid w:val="00D85462"/>
    <w:rsid w:val="00D86986"/>
    <w:rsid w:val="00D87082"/>
    <w:rsid w:val="00D87DF6"/>
    <w:rsid w:val="00D90782"/>
    <w:rsid w:val="00D9113C"/>
    <w:rsid w:val="00D91E1D"/>
    <w:rsid w:val="00D9385E"/>
    <w:rsid w:val="00D947D7"/>
    <w:rsid w:val="00D94EAA"/>
    <w:rsid w:val="00D95A21"/>
    <w:rsid w:val="00D95F64"/>
    <w:rsid w:val="00D97B5D"/>
    <w:rsid w:val="00DA005C"/>
    <w:rsid w:val="00DA0734"/>
    <w:rsid w:val="00DA0AE4"/>
    <w:rsid w:val="00DA0D66"/>
    <w:rsid w:val="00DA18EF"/>
    <w:rsid w:val="00DA3706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06A"/>
    <w:rsid w:val="00DC2402"/>
    <w:rsid w:val="00DC397E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668"/>
    <w:rsid w:val="00DD6669"/>
    <w:rsid w:val="00DD6DF2"/>
    <w:rsid w:val="00DD73D7"/>
    <w:rsid w:val="00DE0BAD"/>
    <w:rsid w:val="00DE0D1A"/>
    <w:rsid w:val="00DE1C85"/>
    <w:rsid w:val="00DE1E71"/>
    <w:rsid w:val="00DE2E96"/>
    <w:rsid w:val="00DE36CC"/>
    <w:rsid w:val="00DE4A45"/>
    <w:rsid w:val="00DE69F1"/>
    <w:rsid w:val="00DF0070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A0C"/>
    <w:rsid w:val="00DF4360"/>
    <w:rsid w:val="00DF620F"/>
    <w:rsid w:val="00E00018"/>
    <w:rsid w:val="00E0090A"/>
    <w:rsid w:val="00E01704"/>
    <w:rsid w:val="00E039AC"/>
    <w:rsid w:val="00E0426F"/>
    <w:rsid w:val="00E0480D"/>
    <w:rsid w:val="00E05330"/>
    <w:rsid w:val="00E05F99"/>
    <w:rsid w:val="00E061CB"/>
    <w:rsid w:val="00E06C13"/>
    <w:rsid w:val="00E06D48"/>
    <w:rsid w:val="00E06D5F"/>
    <w:rsid w:val="00E07093"/>
    <w:rsid w:val="00E076A8"/>
    <w:rsid w:val="00E07FD7"/>
    <w:rsid w:val="00E11A30"/>
    <w:rsid w:val="00E1278E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294E"/>
    <w:rsid w:val="00E24E61"/>
    <w:rsid w:val="00E25C88"/>
    <w:rsid w:val="00E2605C"/>
    <w:rsid w:val="00E26DF7"/>
    <w:rsid w:val="00E26FBD"/>
    <w:rsid w:val="00E27944"/>
    <w:rsid w:val="00E27B4A"/>
    <w:rsid w:val="00E3168D"/>
    <w:rsid w:val="00E318DC"/>
    <w:rsid w:val="00E3226A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CF2"/>
    <w:rsid w:val="00E5005B"/>
    <w:rsid w:val="00E53671"/>
    <w:rsid w:val="00E54390"/>
    <w:rsid w:val="00E54406"/>
    <w:rsid w:val="00E54C0F"/>
    <w:rsid w:val="00E557CB"/>
    <w:rsid w:val="00E56959"/>
    <w:rsid w:val="00E57FAA"/>
    <w:rsid w:val="00E6074A"/>
    <w:rsid w:val="00E61500"/>
    <w:rsid w:val="00E61A14"/>
    <w:rsid w:val="00E61C0B"/>
    <w:rsid w:val="00E623BD"/>
    <w:rsid w:val="00E62573"/>
    <w:rsid w:val="00E633F6"/>
    <w:rsid w:val="00E63F88"/>
    <w:rsid w:val="00E6465E"/>
    <w:rsid w:val="00E64F20"/>
    <w:rsid w:val="00E651B3"/>
    <w:rsid w:val="00E65279"/>
    <w:rsid w:val="00E663DE"/>
    <w:rsid w:val="00E67D9E"/>
    <w:rsid w:val="00E67EC6"/>
    <w:rsid w:val="00E67EFA"/>
    <w:rsid w:val="00E70305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398F"/>
    <w:rsid w:val="00E8624F"/>
    <w:rsid w:val="00E86445"/>
    <w:rsid w:val="00E87ABF"/>
    <w:rsid w:val="00E90576"/>
    <w:rsid w:val="00E9070F"/>
    <w:rsid w:val="00E915FF"/>
    <w:rsid w:val="00E9261D"/>
    <w:rsid w:val="00E926DD"/>
    <w:rsid w:val="00E92E7B"/>
    <w:rsid w:val="00E92F86"/>
    <w:rsid w:val="00E955A9"/>
    <w:rsid w:val="00E95C21"/>
    <w:rsid w:val="00E96740"/>
    <w:rsid w:val="00EA08D7"/>
    <w:rsid w:val="00EA12BC"/>
    <w:rsid w:val="00EA1398"/>
    <w:rsid w:val="00EA15FE"/>
    <w:rsid w:val="00EA20CA"/>
    <w:rsid w:val="00EA277B"/>
    <w:rsid w:val="00EA2E01"/>
    <w:rsid w:val="00EA34FC"/>
    <w:rsid w:val="00EA3E57"/>
    <w:rsid w:val="00EA3E88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5E1"/>
    <w:rsid w:val="00EB3763"/>
    <w:rsid w:val="00EB498A"/>
    <w:rsid w:val="00EB4BFF"/>
    <w:rsid w:val="00EB5351"/>
    <w:rsid w:val="00EB5441"/>
    <w:rsid w:val="00EB5610"/>
    <w:rsid w:val="00EB5F1D"/>
    <w:rsid w:val="00EB679D"/>
    <w:rsid w:val="00EB6842"/>
    <w:rsid w:val="00EC0815"/>
    <w:rsid w:val="00EC1094"/>
    <w:rsid w:val="00EC259A"/>
    <w:rsid w:val="00EC39FD"/>
    <w:rsid w:val="00EC51F3"/>
    <w:rsid w:val="00EC63CE"/>
    <w:rsid w:val="00EC6A31"/>
    <w:rsid w:val="00EC6FBA"/>
    <w:rsid w:val="00EC6FD2"/>
    <w:rsid w:val="00ED1100"/>
    <w:rsid w:val="00ED202B"/>
    <w:rsid w:val="00ED20B6"/>
    <w:rsid w:val="00ED243B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F0092D"/>
    <w:rsid w:val="00F014AC"/>
    <w:rsid w:val="00F01FD3"/>
    <w:rsid w:val="00F03C73"/>
    <w:rsid w:val="00F03D33"/>
    <w:rsid w:val="00F05569"/>
    <w:rsid w:val="00F107CD"/>
    <w:rsid w:val="00F10F67"/>
    <w:rsid w:val="00F10FDA"/>
    <w:rsid w:val="00F11F03"/>
    <w:rsid w:val="00F12097"/>
    <w:rsid w:val="00F122B6"/>
    <w:rsid w:val="00F12A6A"/>
    <w:rsid w:val="00F14602"/>
    <w:rsid w:val="00F14AC0"/>
    <w:rsid w:val="00F15F1A"/>
    <w:rsid w:val="00F168B4"/>
    <w:rsid w:val="00F20931"/>
    <w:rsid w:val="00F20C43"/>
    <w:rsid w:val="00F21131"/>
    <w:rsid w:val="00F21933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0D6D"/>
    <w:rsid w:val="00F31391"/>
    <w:rsid w:val="00F32133"/>
    <w:rsid w:val="00F327E8"/>
    <w:rsid w:val="00F3329E"/>
    <w:rsid w:val="00F35707"/>
    <w:rsid w:val="00F36AB1"/>
    <w:rsid w:val="00F37A4E"/>
    <w:rsid w:val="00F37B44"/>
    <w:rsid w:val="00F4158E"/>
    <w:rsid w:val="00F43620"/>
    <w:rsid w:val="00F4382B"/>
    <w:rsid w:val="00F43C96"/>
    <w:rsid w:val="00F43E31"/>
    <w:rsid w:val="00F43F9D"/>
    <w:rsid w:val="00F448A5"/>
    <w:rsid w:val="00F457F0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616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3163"/>
    <w:rsid w:val="00F638E3"/>
    <w:rsid w:val="00F65515"/>
    <w:rsid w:val="00F702DB"/>
    <w:rsid w:val="00F70DD7"/>
    <w:rsid w:val="00F71715"/>
    <w:rsid w:val="00F719D5"/>
    <w:rsid w:val="00F71A9A"/>
    <w:rsid w:val="00F71B1E"/>
    <w:rsid w:val="00F72121"/>
    <w:rsid w:val="00F722E2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8006D"/>
    <w:rsid w:val="00F81354"/>
    <w:rsid w:val="00F8152A"/>
    <w:rsid w:val="00F81934"/>
    <w:rsid w:val="00F825A8"/>
    <w:rsid w:val="00F825DA"/>
    <w:rsid w:val="00F829FD"/>
    <w:rsid w:val="00F82C36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C40"/>
    <w:rsid w:val="00F94E17"/>
    <w:rsid w:val="00F961E4"/>
    <w:rsid w:val="00F965DB"/>
    <w:rsid w:val="00F972E3"/>
    <w:rsid w:val="00F97903"/>
    <w:rsid w:val="00F97E1A"/>
    <w:rsid w:val="00FA017E"/>
    <w:rsid w:val="00FA0AB1"/>
    <w:rsid w:val="00FA157F"/>
    <w:rsid w:val="00FA1848"/>
    <w:rsid w:val="00FA270F"/>
    <w:rsid w:val="00FA2B35"/>
    <w:rsid w:val="00FA2B49"/>
    <w:rsid w:val="00FA3BB7"/>
    <w:rsid w:val="00FA4462"/>
    <w:rsid w:val="00FA4B38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5F94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639F"/>
    <w:rsid w:val="00FC6931"/>
    <w:rsid w:val="00FC6B5F"/>
    <w:rsid w:val="00FC6F70"/>
    <w:rsid w:val="00FC76FF"/>
    <w:rsid w:val="00FD0960"/>
    <w:rsid w:val="00FD13D2"/>
    <w:rsid w:val="00FD35BE"/>
    <w:rsid w:val="00FD4928"/>
    <w:rsid w:val="00FD584C"/>
    <w:rsid w:val="00FD60AA"/>
    <w:rsid w:val="00FD6A1A"/>
    <w:rsid w:val="00FD7628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422"/>
    <w:rsid w:val="00FE58FB"/>
    <w:rsid w:val="00FE6BF4"/>
    <w:rsid w:val="00FF033B"/>
    <w:rsid w:val="00FF03CC"/>
    <w:rsid w:val="00FF0FCB"/>
    <w:rsid w:val="00FF3694"/>
    <w:rsid w:val="00FF40B9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7843-F645-4CE3-9B70-50FFFABC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1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2016-07-27T07:26:00Z</cp:lastPrinted>
  <dcterms:created xsi:type="dcterms:W3CDTF">2016-04-08T13:54:00Z</dcterms:created>
  <dcterms:modified xsi:type="dcterms:W3CDTF">2016-10-03T13:22:00Z</dcterms:modified>
</cp:coreProperties>
</file>